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0"/>
          <w:szCs w:val="10"/>
        </w:rPr>
        <w:jc w:val="left"/>
        <w:spacing w:before="6" w:line="100" w:lineRule="exact"/>
      </w:pPr>
      <w:r>
        <w:rPr>
          <w:sz w:val="10"/>
          <w:szCs w:val="10"/>
        </w:rPr>
      </w:r>
    </w:p>
    <w:p>
      <w:pPr>
        <w:rPr>
          <w:rFonts w:ascii="Rockwell" w:cs="Rockwell" w:eastAsia="Rockwell" w:hAnsi="Rockwell"/>
          <w:sz w:val="44"/>
          <w:szCs w:val="44"/>
        </w:rPr>
        <w:jc w:val="center"/>
        <w:ind w:left="4516" w:right="4124"/>
      </w:pPr>
      <w:r>
        <w:pict>
          <v:shape style="position:absolute;margin-left:78.96pt;margin-top:21.3612pt;width:63.48pt;height:64.92pt;mso-position-horizontal-relative:page;mso-position-vertical-relative:page;z-index:-448" type="#_x0000_t75">
            <v:imagedata o:title="" r:id="rId4"/>
          </v:shape>
        </w:pict>
      </w:r>
      <w:r>
        <w:rPr>
          <w:rFonts w:ascii="Rockwell" w:cs="Rockwell" w:eastAsia="Rockwell" w:hAnsi="Rockwell"/>
          <w:b/>
          <w:color w:val="008C82"/>
          <w:spacing w:val="0"/>
          <w:w w:val="100"/>
          <w:sz w:val="44"/>
          <w:szCs w:val="44"/>
        </w:rPr>
        <w:t>ST</w:t>
      </w:r>
      <w:r>
        <w:rPr>
          <w:rFonts w:ascii="Rockwell" w:cs="Rockwell" w:eastAsia="Rockwell" w:hAnsi="Rockwell"/>
          <w:b/>
          <w:color w:val="008C82"/>
          <w:spacing w:val="1"/>
          <w:w w:val="100"/>
          <w:sz w:val="44"/>
          <w:szCs w:val="44"/>
        </w:rPr>
        <w:t>R</w:t>
      </w:r>
      <w:r>
        <w:rPr>
          <w:rFonts w:ascii="Rockwell" w:cs="Rockwell" w:eastAsia="Rockwell" w:hAnsi="Rockwell"/>
          <w:b/>
          <w:color w:val="008C82"/>
          <w:spacing w:val="-1"/>
          <w:w w:val="100"/>
          <w:sz w:val="44"/>
          <w:szCs w:val="44"/>
        </w:rPr>
        <w:t>O</w:t>
      </w:r>
      <w:r>
        <w:rPr>
          <w:rFonts w:ascii="Rockwell" w:cs="Rockwell" w:eastAsia="Rockwell" w:hAnsi="Rockwell"/>
          <w:b/>
          <w:color w:val="008C82"/>
          <w:spacing w:val="0"/>
          <w:w w:val="100"/>
          <w:sz w:val="44"/>
          <w:szCs w:val="44"/>
        </w:rPr>
        <w:t>UD</w:t>
      </w:r>
      <w:r>
        <w:rPr>
          <w:rFonts w:ascii="Times New Roman" w:cs="Times New Roman" w:eastAsia="Times New Roman" w:hAnsi="Times New Roman"/>
          <w:b/>
          <w:color w:val="008C82"/>
          <w:spacing w:val="-19"/>
          <w:w w:val="100"/>
          <w:sz w:val="44"/>
          <w:szCs w:val="44"/>
        </w:rPr>
        <w:t> </w:t>
      </w:r>
      <w:r>
        <w:rPr>
          <w:rFonts w:ascii="Rockwell" w:cs="Rockwell" w:eastAsia="Rockwell" w:hAnsi="Rockwell"/>
          <w:b/>
          <w:color w:val="008C82"/>
          <w:spacing w:val="3"/>
          <w:w w:val="100"/>
          <w:sz w:val="44"/>
          <w:szCs w:val="44"/>
        </w:rPr>
        <w:t>D</w:t>
      </w:r>
      <w:r>
        <w:rPr>
          <w:rFonts w:ascii="Rockwell" w:cs="Rockwell" w:eastAsia="Rockwell" w:hAnsi="Rockwell"/>
          <w:b/>
          <w:color w:val="008C82"/>
          <w:spacing w:val="0"/>
          <w:w w:val="100"/>
          <w:sz w:val="44"/>
          <w:szCs w:val="44"/>
        </w:rPr>
        <w:t>IST</w:t>
      </w:r>
      <w:r>
        <w:rPr>
          <w:rFonts w:ascii="Rockwell" w:cs="Rockwell" w:eastAsia="Rockwell" w:hAnsi="Rockwell"/>
          <w:b/>
          <w:color w:val="008C82"/>
          <w:spacing w:val="1"/>
          <w:w w:val="100"/>
          <w:sz w:val="44"/>
          <w:szCs w:val="44"/>
        </w:rPr>
        <w:t>R</w:t>
      </w:r>
      <w:r>
        <w:rPr>
          <w:rFonts w:ascii="Rockwell" w:cs="Rockwell" w:eastAsia="Rockwell" w:hAnsi="Rockwell"/>
          <w:b/>
          <w:color w:val="008C82"/>
          <w:spacing w:val="0"/>
          <w:w w:val="100"/>
          <w:sz w:val="44"/>
          <w:szCs w:val="44"/>
        </w:rPr>
        <w:t>ICT</w:t>
      </w:r>
      <w:r>
        <w:rPr>
          <w:rFonts w:ascii="Times New Roman" w:cs="Times New Roman" w:eastAsia="Times New Roman" w:hAnsi="Times New Roman"/>
          <w:b/>
          <w:color w:val="008C82"/>
          <w:spacing w:val="-22"/>
          <w:w w:val="100"/>
          <w:sz w:val="44"/>
          <w:szCs w:val="44"/>
        </w:rPr>
        <w:t> </w:t>
      </w:r>
      <w:r>
        <w:rPr>
          <w:rFonts w:ascii="Rockwell" w:cs="Rockwell" w:eastAsia="Rockwell" w:hAnsi="Rockwell"/>
          <w:color w:val="008C82"/>
          <w:spacing w:val="2"/>
          <w:w w:val="99"/>
          <w:sz w:val="44"/>
          <w:szCs w:val="44"/>
        </w:rPr>
        <w:t>C</w:t>
      </w:r>
      <w:r>
        <w:rPr>
          <w:rFonts w:ascii="Rockwell" w:cs="Rockwell" w:eastAsia="Rockwell" w:hAnsi="Rockwell"/>
          <w:color w:val="008C82"/>
          <w:spacing w:val="1"/>
          <w:w w:val="99"/>
          <w:sz w:val="44"/>
          <w:szCs w:val="44"/>
        </w:rPr>
        <w:t>O</w:t>
      </w:r>
      <w:r>
        <w:rPr>
          <w:rFonts w:ascii="Rockwell" w:cs="Rockwell" w:eastAsia="Rockwell" w:hAnsi="Rockwell"/>
          <w:color w:val="008C82"/>
          <w:spacing w:val="0"/>
          <w:w w:val="99"/>
          <w:sz w:val="44"/>
          <w:szCs w:val="44"/>
        </w:rPr>
        <w:t>U</w:t>
      </w:r>
      <w:r>
        <w:rPr>
          <w:rFonts w:ascii="Rockwell" w:cs="Rockwell" w:eastAsia="Rockwell" w:hAnsi="Rockwell"/>
          <w:color w:val="008C82"/>
          <w:spacing w:val="1"/>
          <w:w w:val="99"/>
          <w:sz w:val="44"/>
          <w:szCs w:val="44"/>
        </w:rPr>
        <w:t>N</w:t>
      </w:r>
      <w:r>
        <w:rPr>
          <w:rFonts w:ascii="Rockwell" w:cs="Rockwell" w:eastAsia="Rockwell" w:hAnsi="Rockwell"/>
          <w:color w:val="008C82"/>
          <w:spacing w:val="0"/>
          <w:w w:val="99"/>
          <w:sz w:val="44"/>
          <w:szCs w:val="44"/>
        </w:rPr>
        <w:t>C</w:t>
      </w:r>
      <w:r>
        <w:rPr>
          <w:rFonts w:ascii="Rockwell" w:cs="Rockwell" w:eastAsia="Rockwell" w:hAnsi="Rockwell"/>
          <w:color w:val="008C82"/>
          <w:spacing w:val="-1"/>
          <w:w w:val="100"/>
          <w:sz w:val="44"/>
          <w:szCs w:val="44"/>
        </w:rPr>
        <w:t>I</w:t>
      </w:r>
      <w:r>
        <w:rPr>
          <w:rFonts w:ascii="Rockwell" w:cs="Rockwell" w:eastAsia="Rockwell" w:hAnsi="Rockwell"/>
          <w:color w:val="008C82"/>
          <w:spacing w:val="0"/>
          <w:w w:val="100"/>
          <w:sz w:val="44"/>
          <w:szCs w:val="44"/>
        </w:rPr>
        <w:t>L</w:t>
      </w:r>
      <w:r>
        <w:rPr>
          <w:rFonts w:ascii="Rockwell" w:cs="Rockwell" w:eastAsia="Rockwell" w:hAnsi="Rockwell"/>
          <w:color w:val="000000"/>
          <w:spacing w:val="0"/>
          <w:w w:val="100"/>
          <w:sz w:val="44"/>
          <w:szCs w:val="44"/>
        </w:rPr>
      </w:r>
    </w:p>
    <w:p>
      <w:pPr>
        <w:rPr>
          <w:rFonts w:ascii="Rockwell" w:cs="Rockwell" w:eastAsia="Rockwell" w:hAnsi="Rockwell"/>
          <w:sz w:val="44"/>
          <w:szCs w:val="44"/>
        </w:rPr>
        <w:jc w:val="center"/>
        <w:spacing w:line="500" w:lineRule="exact"/>
        <w:ind w:left="4708" w:right="4317"/>
      </w:pPr>
      <w:hyperlink r:id="rId5">
        <w:r>
          <w:rPr>
            <w:rFonts w:ascii="Rockwell" w:cs="Rockwell" w:eastAsia="Rockwell" w:hAnsi="Rockwell"/>
            <w:color w:val="008C82"/>
            <w:w w:val="99"/>
            <w:sz w:val="44"/>
            <w:szCs w:val="44"/>
          </w:rPr>
          <w:t>ww</w:t>
        </w:r>
        <w:r>
          <w:rPr>
            <w:rFonts w:ascii="Rockwell" w:cs="Rockwell" w:eastAsia="Rockwell" w:hAnsi="Rockwell"/>
            <w:color w:val="008C82"/>
            <w:spacing w:val="2"/>
            <w:w w:val="99"/>
            <w:sz w:val="44"/>
            <w:szCs w:val="44"/>
          </w:rPr>
          <w:t>w</w:t>
        </w:r>
        <w:r>
          <w:rPr>
            <w:rFonts w:ascii="Rockwell" w:cs="Rockwell" w:eastAsia="Rockwell" w:hAnsi="Rockwell"/>
            <w:color w:val="008C82"/>
            <w:spacing w:val="-1"/>
            <w:w w:val="100"/>
            <w:sz w:val="44"/>
            <w:szCs w:val="44"/>
          </w:rPr>
          <w:t>.</w:t>
        </w:r>
        <w:r>
          <w:rPr>
            <w:rFonts w:ascii="Rockwell" w:cs="Rockwell" w:eastAsia="Rockwell" w:hAnsi="Rockwell"/>
            <w:color w:val="008C82"/>
            <w:spacing w:val="0"/>
            <w:w w:val="99"/>
            <w:sz w:val="44"/>
            <w:szCs w:val="44"/>
          </w:rPr>
          <w:t>s</w:t>
        </w:r>
        <w:r>
          <w:rPr>
            <w:rFonts w:ascii="Rockwell" w:cs="Rockwell" w:eastAsia="Rockwell" w:hAnsi="Rockwell"/>
            <w:color w:val="008C82"/>
            <w:spacing w:val="-1"/>
            <w:w w:val="100"/>
            <w:sz w:val="44"/>
            <w:szCs w:val="44"/>
          </w:rPr>
          <w:t>t</w:t>
        </w:r>
        <w:r>
          <w:rPr>
            <w:rFonts w:ascii="Rockwell" w:cs="Rockwell" w:eastAsia="Rockwell" w:hAnsi="Rockwell"/>
            <w:color w:val="008C82"/>
            <w:spacing w:val="-1"/>
            <w:w w:val="100"/>
            <w:sz w:val="44"/>
            <w:szCs w:val="44"/>
          </w:rPr>
          <w:t>r</w:t>
        </w:r>
        <w:r>
          <w:rPr>
            <w:rFonts w:ascii="Rockwell" w:cs="Rockwell" w:eastAsia="Rockwell" w:hAnsi="Rockwell"/>
            <w:color w:val="008C82"/>
            <w:spacing w:val="3"/>
            <w:w w:val="99"/>
            <w:sz w:val="44"/>
            <w:szCs w:val="44"/>
          </w:rPr>
          <w:t>o</w:t>
        </w:r>
        <w:r>
          <w:rPr>
            <w:rFonts w:ascii="Rockwell" w:cs="Rockwell" w:eastAsia="Rockwell" w:hAnsi="Rockwell"/>
            <w:color w:val="008C82"/>
            <w:spacing w:val="0"/>
            <w:w w:val="99"/>
            <w:sz w:val="44"/>
            <w:szCs w:val="44"/>
          </w:rPr>
          <w:t>u</w:t>
        </w:r>
        <w:r>
          <w:rPr>
            <w:rFonts w:ascii="Rockwell" w:cs="Rockwell" w:eastAsia="Rockwell" w:hAnsi="Rockwell"/>
            <w:color w:val="008C82"/>
            <w:spacing w:val="1"/>
            <w:w w:val="99"/>
            <w:sz w:val="44"/>
            <w:szCs w:val="44"/>
          </w:rPr>
          <w:t>d</w:t>
        </w:r>
        <w:r>
          <w:rPr>
            <w:rFonts w:ascii="Rockwell" w:cs="Rockwell" w:eastAsia="Rockwell" w:hAnsi="Rockwell"/>
            <w:color w:val="008C82"/>
            <w:spacing w:val="-1"/>
            <w:w w:val="100"/>
            <w:sz w:val="44"/>
            <w:szCs w:val="44"/>
          </w:rPr>
          <w:t>.</w:t>
        </w:r>
        <w:r>
          <w:rPr>
            <w:rFonts w:ascii="Rockwell" w:cs="Rockwell" w:eastAsia="Rockwell" w:hAnsi="Rockwell"/>
            <w:color w:val="008C82"/>
            <w:spacing w:val="-1"/>
            <w:w w:val="99"/>
            <w:sz w:val="44"/>
            <w:szCs w:val="44"/>
          </w:rPr>
          <w:t>g</w:t>
        </w:r>
        <w:r>
          <w:rPr>
            <w:rFonts w:ascii="Rockwell" w:cs="Rockwell" w:eastAsia="Rockwell" w:hAnsi="Rockwell"/>
            <w:color w:val="008C82"/>
            <w:spacing w:val="2"/>
            <w:w w:val="99"/>
            <w:sz w:val="44"/>
            <w:szCs w:val="44"/>
          </w:rPr>
          <w:t>o</w:t>
        </w:r>
        <w:r>
          <w:rPr>
            <w:rFonts w:ascii="Rockwell" w:cs="Rockwell" w:eastAsia="Rockwell" w:hAnsi="Rockwell"/>
            <w:color w:val="008C82"/>
            <w:spacing w:val="0"/>
            <w:w w:val="100"/>
            <w:sz w:val="44"/>
            <w:szCs w:val="44"/>
          </w:rPr>
          <w:t>v</w:t>
        </w:r>
        <w:r>
          <w:rPr>
            <w:rFonts w:ascii="Rockwell" w:cs="Rockwell" w:eastAsia="Rockwell" w:hAnsi="Rockwell"/>
            <w:color w:val="008C82"/>
            <w:spacing w:val="-1"/>
            <w:w w:val="100"/>
            <w:sz w:val="44"/>
            <w:szCs w:val="44"/>
          </w:rPr>
          <w:t>.</w:t>
        </w:r>
        <w:r>
          <w:rPr>
            <w:rFonts w:ascii="Rockwell" w:cs="Rockwell" w:eastAsia="Rockwell" w:hAnsi="Rockwell"/>
            <w:color w:val="008C82"/>
            <w:spacing w:val="0"/>
            <w:w w:val="99"/>
            <w:sz w:val="44"/>
            <w:szCs w:val="44"/>
          </w:rPr>
          <w:t>u</w:t>
        </w:r>
        <w:r>
          <w:rPr>
            <w:rFonts w:ascii="Rockwell" w:cs="Rockwell" w:eastAsia="Rockwell" w:hAnsi="Rockwell"/>
            <w:color w:val="008C82"/>
            <w:spacing w:val="3"/>
            <w:w w:val="99"/>
            <w:sz w:val="44"/>
            <w:szCs w:val="44"/>
          </w:rPr>
          <w:t>k</w:t>
        </w:r>
        <w:r>
          <w:rPr>
            <w:rFonts w:ascii="Rockwell" w:cs="Rockwell" w:eastAsia="Rockwell" w:hAnsi="Rockwell"/>
            <w:color w:val="008C82"/>
            <w:spacing w:val="0"/>
            <w:w w:val="100"/>
            <w:sz w:val="44"/>
            <w:szCs w:val="44"/>
          </w:rPr>
          <w:t>/</w:t>
        </w:r>
        <w:r>
          <w:rPr>
            <w:rFonts w:ascii="Rockwell" w:cs="Rockwell" w:eastAsia="Rockwell" w:hAnsi="Rockwell"/>
            <w:color w:val="008C82"/>
            <w:spacing w:val="1"/>
            <w:w w:val="99"/>
            <w:sz w:val="44"/>
            <w:szCs w:val="44"/>
          </w:rPr>
          <w:t>p</w:t>
        </w:r>
        <w:r>
          <w:rPr>
            <w:rFonts w:ascii="Rockwell" w:cs="Rockwell" w:eastAsia="Rockwell" w:hAnsi="Rockwell"/>
            <w:color w:val="008C82"/>
            <w:spacing w:val="-1"/>
            <w:w w:val="100"/>
            <w:sz w:val="44"/>
            <w:szCs w:val="44"/>
          </w:rPr>
          <w:t>l</w:t>
        </w:r>
        <w:r>
          <w:rPr>
            <w:rFonts w:ascii="Rockwell" w:cs="Rockwell" w:eastAsia="Rockwell" w:hAnsi="Rockwell"/>
            <w:color w:val="008C82"/>
            <w:spacing w:val="2"/>
            <w:w w:val="99"/>
            <w:sz w:val="44"/>
            <w:szCs w:val="44"/>
          </w:rPr>
          <w:t>a</w:t>
        </w:r>
        <w:r>
          <w:rPr>
            <w:rFonts w:ascii="Rockwell" w:cs="Rockwell" w:eastAsia="Rockwell" w:hAnsi="Rockwell"/>
            <w:color w:val="008C82"/>
            <w:spacing w:val="0"/>
            <w:w w:val="99"/>
            <w:sz w:val="44"/>
            <w:szCs w:val="44"/>
          </w:rPr>
          <w:t>nn</w:t>
        </w:r>
        <w:r>
          <w:rPr>
            <w:rFonts w:ascii="Rockwell" w:cs="Rockwell" w:eastAsia="Rockwell" w:hAnsi="Rockwell"/>
            <w:color w:val="008C82"/>
            <w:spacing w:val="-1"/>
            <w:w w:val="100"/>
            <w:sz w:val="44"/>
            <w:szCs w:val="44"/>
          </w:rPr>
          <w:t>i</w:t>
        </w:r>
        <w:r>
          <w:rPr>
            <w:rFonts w:ascii="Rockwell" w:cs="Rockwell" w:eastAsia="Rockwell" w:hAnsi="Rockwell"/>
            <w:color w:val="008C82"/>
            <w:spacing w:val="0"/>
            <w:w w:val="99"/>
            <w:sz w:val="44"/>
            <w:szCs w:val="44"/>
          </w:rPr>
          <w:t>ng</w:t>
        </w:r>
      </w:hyperlink>
      <w:r>
        <w:rPr>
          <w:rFonts w:ascii="Rockwell" w:cs="Rockwell" w:eastAsia="Rockwell" w:hAnsi="Rockwell"/>
          <w:color w:val="000000"/>
          <w:spacing w:val="0"/>
          <w:w w:val="100"/>
          <w:sz w:val="44"/>
          <w:szCs w:val="44"/>
        </w:rPr>
      </w:r>
    </w:p>
    <w:p>
      <w:pPr>
        <w:rPr>
          <w:rFonts w:ascii="Rockwell" w:cs="Rockwell" w:eastAsia="Rockwell" w:hAnsi="Rockwell"/>
          <w:sz w:val="40"/>
          <w:szCs w:val="40"/>
        </w:rPr>
        <w:jc w:val="center"/>
        <w:spacing w:before="1" w:line="440" w:lineRule="exact"/>
        <w:ind w:left="2132" w:right="1737"/>
      </w:pPr>
      <w:r>
        <w:rPr>
          <w:rFonts w:ascii="Rockwell" w:cs="Rockwell" w:eastAsia="Rockwell" w:hAnsi="Rockwell"/>
          <w:color w:val="008C82"/>
          <w:spacing w:val="0"/>
          <w:w w:val="100"/>
          <w:position w:val="-1"/>
          <w:sz w:val="40"/>
          <w:szCs w:val="40"/>
        </w:rPr>
        <w:t>R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e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q</w:t>
      </w:r>
      <w:r>
        <w:rPr>
          <w:rFonts w:ascii="Rockwell" w:cs="Rockwell" w:eastAsia="Rockwell" w:hAnsi="Rockwell"/>
          <w:color w:val="008C82"/>
          <w:spacing w:val="-2"/>
          <w:w w:val="100"/>
          <w:position w:val="-1"/>
          <w:sz w:val="40"/>
          <w:szCs w:val="40"/>
        </w:rPr>
        <w:t>u</w:t>
      </w:r>
      <w:r>
        <w:rPr>
          <w:rFonts w:ascii="Rockwell" w:cs="Rockwell" w:eastAsia="Rockwell" w:hAnsi="Rockwell"/>
          <w:color w:val="008C82"/>
          <w:spacing w:val="-2"/>
          <w:w w:val="100"/>
          <w:position w:val="-1"/>
          <w:sz w:val="40"/>
          <w:szCs w:val="40"/>
        </w:rPr>
        <w:t>e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s</w:t>
      </w:r>
      <w:r>
        <w:rPr>
          <w:rFonts w:ascii="Rockwell" w:cs="Rockwell" w:eastAsia="Rockwell" w:hAnsi="Rockwell"/>
          <w:color w:val="008C82"/>
          <w:spacing w:val="0"/>
          <w:w w:val="100"/>
          <w:position w:val="-1"/>
          <w:sz w:val="40"/>
          <w:szCs w:val="40"/>
        </w:rPr>
        <w:t>t</w:t>
      </w:r>
      <w:r>
        <w:rPr>
          <w:rFonts w:ascii="Times New Roman" w:cs="Times New Roman" w:eastAsia="Times New Roman" w:hAnsi="Times New Roman"/>
          <w:color w:val="008C82"/>
          <w:spacing w:val="0"/>
          <w:w w:val="100"/>
          <w:position w:val="-1"/>
          <w:sz w:val="40"/>
          <w:szCs w:val="40"/>
        </w:rPr>
        <w:t> 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f</w:t>
      </w:r>
      <w:r>
        <w:rPr>
          <w:rFonts w:ascii="Rockwell" w:cs="Rockwell" w:eastAsia="Rockwell" w:hAnsi="Rockwell"/>
          <w:color w:val="008C82"/>
          <w:spacing w:val="-2"/>
          <w:w w:val="100"/>
          <w:position w:val="-1"/>
          <w:sz w:val="40"/>
          <w:szCs w:val="40"/>
        </w:rPr>
        <w:t>o</w:t>
      </w:r>
      <w:r>
        <w:rPr>
          <w:rFonts w:ascii="Rockwell" w:cs="Rockwell" w:eastAsia="Rockwell" w:hAnsi="Rockwell"/>
          <w:color w:val="008C82"/>
          <w:spacing w:val="0"/>
          <w:w w:val="100"/>
          <w:position w:val="-1"/>
          <w:sz w:val="40"/>
          <w:szCs w:val="40"/>
        </w:rPr>
        <w:t>r</w:t>
      </w:r>
      <w:r>
        <w:rPr>
          <w:rFonts w:ascii="Times New Roman" w:cs="Times New Roman" w:eastAsia="Times New Roman" w:hAnsi="Times New Roman"/>
          <w:color w:val="008C82"/>
          <w:spacing w:val="0"/>
          <w:w w:val="100"/>
          <w:position w:val="-1"/>
          <w:sz w:val="40"/>
          <w:szCs w:val="40"/>
        </w:rPr>
        <w:t> </w:t>
      </w:r>
      <w:r>
        <w:rPr>
          <w:rFonts w:ascii="Rockwell" w:cs="Rockwell" w:eastAsia="Rockwell" w:hAnsi="Rockwell"/>
          <w:color w:val="008C82"/>
          <w:spacing w:val="-2"/>
          <w:w w:val="100"/>
          <w:position w:val="-1"/>
          <w:sz w:val="40"/>
          <w:szCs w:val="40"/>
        </w:rPr>
        <w:t>P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l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a</w:t>
      </w:r>
      <w:r>
        <w:rPr>
          <w:rFonts w:ascii="Rockwell" w:cs="Rockwell" w:eastAsia="Rockwell" w:hAnsi="Rockwell"/>
          <w:color w:val="008C82"/>
          <w:spacing w:val="-2"/>
          <w:w w:val="100"/>
          <w:position w:val="-1"/>
          <w:sz w:val="40"/>
          <w:szCs w:val="40"/>
        </w:rPr>
        <w:t>n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n</w:t>
      </w:r>
      <w:r>
        <w:rPr>
          <w:rFonts w:ascii="Rockwell" w:cs="Rockwell" w:eastAsia="Rockwell" w:hAnsi="Rockwell"/>
          <w:color w:val="008C82"/>
          <w:spacing w:val="-2"/>
          <w:w w:val="100"/>
          <w:position w:val="-1"/>
          <w:sz w:val="40"/>
          <w:szCs w:val="40"/>
        </w:rPr>
        <w:t>i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n</w:t>
      </w:r>
      <w:r>
        <w:rPr>
          <w:rFonts w:ascii="Rockwell" w:cs="Rockwell" w:eastAsia="Rockwell" w:hAnsi="Rockwell"/>
          <w:color w:val="008C82"/>
          <w:spacing w:val="0"/>
          <w:w w:val="100"/>
          <w:position w:val="-1"/>
          <w:sz w:val="40"/>
          <w:szCs w:val="40"/>
        </w:rPr>
        <w:t>g</w:t>
      </w:r>
      <w:r>
        <w:rPr>
          <w:rFonts w:ascii="Times New Roman" w:cs="Times New Roman" w:eastAsia="Times New Roman" w:hAnsi="Times New Roman"/>
          <w:color w:val="008C82"/>
          <w:spacing w:val="0"/>
          <w:w w:val="100"/>
          <w:position w:val="-1"/>
          <w:sz w:val="40"/>
          <w:szCs w:val="40"/>
        </w:rPr>
        <w:t> </w:t>
      </w:r>
      <w:r>
        <w:rPr>
          <w:rFonts w:ascii="Rockwell" w:cs="Rockwell" w:eastAsia="Rockwell" w:hAnsi="Rockwell"/>
          <w:color w:val="008C82"/>
          <w:spacing w:val="-1"/>
          <w:w w:val="100"/>
          <w:position w:val="-1"/>
          <w:sz w:val="40"/>
          <w:szCs w:val="40"/>
        </w:rPr>
        <w:t>p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r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e</w:t>
      </w:r>
      <w:r>
        <w:rPr>
          <w:rFonts w:ascii="Rockwell" w:cs="Rockwell" w:eastAsia="Rockwell" w:hAnsi="Rockwell"/>
          <w:color w:val="008C82"/>
          <w:spacing w:val="-3"/>
          <w:w w:val="100"/>
          <w:position w:val="-1"/>
          <w:sz w:val="40"/>
          <w:szCs w:val="40"/>
        </w:rPr>
        <w:t>-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a</w:t>
      </w:r>
      <w:r>
        <w:rPr>
          <w:rFonts w:ascii="Rockwell" w:cs="Rockwell" w:eastAsia="Rockwell" w:hAnsi="Rockwell"/>
          <w:color w:val="008C82"/>
          <w:spacing w:val="-1"/>
          <w:w w:val="100"/>
          <w:position w:val="-1"/>
          <w:sz w:val="40"/>
          <w:szCs w:val="40"/>
        </w:rPr>
        <w:t>p</w:t>
      </w:r>
      <w:r>
        <w:rPr>
          <w:rFonts w:ascii="Rockwell" w:cs="Rockwell" w:eastAsia="Rockwell" w:hAnsi="Rockwell"/>
          <w:color w:val="008C82"/>
          <w:spacing w:val="-1"/>
          <w:w w:val="100"/>
          <w:position w:val="-1"/>
          <w:sz w:val="40"/>
          <w:szCs w:val="40"/>
        </w:rPr>
        <w:t>p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l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i</w:t>
      </w:r>
      <w:r>
        <w:rPr>
          <w:rFonts w:ascii="Rockwell" w:cs="Rockwell" w:eastAsia="Rockwell" w:hAnsi="Rockwell"/>
          <w:color w:val="008C82"/>
          <w:spacing w:val="-2"/>
          <w:w w:val="100"/>
          <w:position w:val="-1"/>
          <w:sz w:val="40"/>
          <w:szCs w:val="40"/>
        </w:rPr>
        <w:t>c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a</w:t>
      </w:r>
      <w:r>
        <w:rPr>
          <w:rFonts w:ascii="Rockwell" w:cs="Rockwell" w:eastAsia="Rockwell" w:hAnsi="Rockwell"/>
          <w:color w:val="008C82"/>
          <w:spacing w:val="-1"/>
          <w:w w:val="100"/>
          <w:position w:val="-1"/>
          <w:sz w:val="40"/>
          <w:szCs w:val="40"/>
        </w:rPr>
        <w:t>t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i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o</w:t>
      </w:r>
      <w:r>
        <w:rPr>
          <w:rFonts w:ascii="Rockwell" w:cs="Rockwell" w:eastAsia="Rockwell" w:hAnsi="Rockwell"/>
          <w:color w:val="008C82"/>
          <w:spacing w:val="0"/>
          <w:w w:val="100"/>
          <w:position w:val="-1"/>
          <w:sz w:val="40"/>
          <w:szCs w:val="40"/>
        </w:rPr>
        <w:t>n</w:t>
      </w:r>
      <w:r>
        <w:rPr>
          <w:rFonts w:ascii="Times New Roman" w:cs="Times New Roman" w:eastAsia="Times New Roman" w:hAnsi="Times New Roman"/>
          <w:color w:val="008C82"/>
          <w:spacing w:val="0"/>
          <w:w w:val="100"/>
          <w:position w:val="-1"/>
          <w:sz w:val="40"/>
          <w:szCs w:val="40"/>
        </w:rPr>
        <w:t> </w:t>
      </w:r>
      <w:r>
        <w:rPr>
          <w:rFonts w:ascii="Rockwell" w:cs="Rockwell" w:eastAsia="Rockwell" w:hAnsi="Rockwell"/>
          <w:color w:val="008C82"/>
          <w:spacing w:val="-2"/>
          <w:w w:val="100"/>
          <w:position w:val="-1"/>
          <w:sz w:val="40"/>
          <w:szCs w:val="40"/>
        </w:rPr>
        <w:t>a</w:t>
      </w:r>
      <w:r>
        <w:rPr>
          <w:rFonts w:ascii="Rockwell" w:cs="Rockwell" w:eastAsia="Rockwell" w:hAnsi="Rockwell"/>
          <w:color w:val="008C82"/>
          <w:spacing w:val="-1"/>
          <w:w w:val="100"/>
          <w:position w:val="-1"/>
          <w:sz w:val="40"/>
          <w:szCs w:val="40"/>
        </w:rPr>
        <w:t>d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v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i</w:t>
      </w:r>
      <w:r>
        <w:rPr>
          <w:rFonts w:ascii="Rockwell" w:cs="Rockwell" w:eastAsia="Rockwell" w:hAnsi="Rockwell"/>
          <w:color w:val="008C82"/>
          <w:spacing w:val="0"/>
          <w:w w:val="100"/>
          <w:position w:val="-1"/>
          <w:sz w:val="40"/>
          <w:szCs w:val="40"/>
        </w:rPr>
        <w:t>ce</w:t>
      </w:r>
      <w:r>
        <w:rPr>
          <w:rFonts w:ascii="Times New Roman" w:cs="Times New Roman" w:eastAsia="Times New Roman" w:hAnsi="Times New Roman"/>
          <w:color w:val="008C82"/>
          <w:spacing w:val="0"/>
          <w:w w:val="100"/>
          <w:position w:val="-1"/>
          <w:sz w:val="40"/>
          <w:szCs w:val="40"/>
        </w:rPr>
        <w:t> </w:t>
      </w:r>
      <w:r>
        <w:rPr>
          <w:rFonts w:ascii="Rockwell" w:cs="Rockwell" w:eastAsia="Rockwell" w:hAnsi="Rockwell"/>
          <w:color w:val="008C82"/>
          <w:spacing w:val="-2"/>
          <w:w w:val="100"/>
          <w:position w:val="-1"/>
          <w:sz w:val="40"/>
          <w:szCs w:val="40"/>
        </w:rPr>
        <w:t>o</w:t>
      </w:r>
      <w:r>
        <w:rPr>
          <w:rFonts w:ascii="Rockwell" w:cs="Rockwell" w:eastAsia="Rockwell" w:hAnsi="Rockwell"/>
          <w:color w:val="008C82"/>
          <w:spacing w:val="0"/>
          <w:w w:val="100"/>
          <w:position w:val="-1"/>
          <w:sz w:val="40"/>
          <w:szCs w:val="40"/>
        </w:rPr>
        <w:t>r</w:t>
      </w:r>
      <w:r>
        <w:rPr>
          <w:rFonts w:ascii="Times New Roman" w:cs="Times New Roman" w:eastAsia="Times New Roman" w:hAnsi="Times New Roman"/>
          <w:color w:val="008C82"/>
          <w:spacing w:val="2"/>
          <w:w w:val="100"/>
          <w:position w:val="-1"/>
          <w:sz w:val="40"/>
          <w:szCs w:val="40"/>
        </w:rPr>
        <w:t> 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o</w:t>
      </w:r>
      <w:r>
        <w:rPr>
          <w:rFonts w:ascii="Rockwell" w:cs="Rockwell" w:eastAsia="Rockwell" w:hAnsi="Rockwell"/>
          <w:color w:val="008C82"/>
          <w:spacing w:val="-3"/>
          <w:w w:val="100"/>
          <w:position w:val="-1"/>
          <w:sz w:val="40"/>
          <w:szCs w:val="40"/>
        </w:rPr>
        <w:t>t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h</w:t>
      </w:r>
      <w:r>
        <w:rPr>
          <w:rFonts w:ascii="Rockwell" w:cs="Rockwell" w:eastAsia="Rockwell" w:hAnsi="Rockwell"/>
          <w:color w:val="008C82"/>
          <w:spacing w:val="-2"/>
          <w:w w:val="100"/>
          <w:position w:val="-1"/>
          <w:sz w:val="40"/>
          <w:szCs w:val="40"/>
        </w:rPr>
        <w:t>e</w:t>
      </w:r>
      <w:r>
        <w:rPr>
          <w:rFonts w:ascii="Rockwell" w:cs="Rockwell" w:eastAsia="Rockwell" w:hAnsi="Rockwell"/>
          <w:color w:val="008C82"/>
          <w:spacing w:val="0"/>
          <w:w w:val="100"/>
          <w:position w:val="-1"/>
          <w:sz w:val="40"/>
          <w:szCs w:val="40"/>
        </w:rPr>
        <w:t>r</w:t>
      </w:r>
      <w:r>
        <w:rPr>
          <w:rFonts w:ascii="Times New Roman" w:cs="Times New Roman" w:eastAsia="Times New Roman" w:hAnsi="Times New Roman"/>
          <w:color w:val="008C82"/>
          <w:spacing w:val="2"/>
          <w:w w:val="100"/>
          <w:position w:val="-1"/>
          <w:sz w:val="40"/>
          <w:szCs w:val="40"/>
        </w:rPr>
        <w:t> </w:t>
      </w:r>
      <w:r>
        <w:rPr>
          <w:rFonts w:ascii="Rockwell" w:cs="Rockwell" w:eastAsia="Rockwell" w:hAnsi="Rockwell"/>
          <w:color w:val="008C82"/>
          <w:spacing w:val="-1"/>
          <w:w w:val="100"/>
          <w:position w:val="-1"/>
          <w:sz w:val="40"/>
          <w:szCs w:val="40"/>
        </w:rPr>
        <w:t>s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e</w:t>
      </w:r>
      <w:r>
        <w:rPr>
          <w:rFonts w:ascii="Rockwell" w:cs="Rockwell" w:eastAsia="Rockwell" w:hAnsi="Rockwell"/>
          <w:color w:val="008C82"/>
          <w:spacing w:val="-2"/>
          <w:w w:val="100"/>
          <w:position w:val="-1"/>
          <w:sz w:val="40"/>
          <w:szCs w:val="40"/>
        </w:rPr>
        <w:t>r</w:t>
      </w:r>
      <w:r>
        <w:rPr>
          <w:rFonts w:ascii="Rockwell" w:cs="Rockwell" w:eastAsia="Rockwell" w:hAnsi="Rockwell"/>
          <w:color w:val="008C82"/>
          <w:spacing w:val="1"/>
          <w:w w:val="100"/>
          <w:position w:val="-1"/>
          <w:sz w:val="40"/>
          <w:szCs w:val="40"/>
        </w:rPr>
        <w:t>v</w:t>
      </w:r>
      <w:r>
        <w:rPr>
          <w:rFonts w:ascii="Rockwell" w:cs="Rockwell" w:eastAsia="Rockwell" w:hAnsi="Rockwell"/>
          <w:color w:val="008C82"/>
          <w:spacing w:val="-2"/>
          <w:w w:val="100"/>
          <w:position w:val="-1"/>
          <w:sz w:val="40"/>
          <w:szCs w:val="40"/>
        </w:rPr>
        <w:t>i</w:t>
      </w:r>
      <w:r>
        <w:rPr>
          <w:rFonts w:ascii="Rockwell" w:cs="Rockwell" w:eastAsia="Rockwell" w:hAnsi="Rockwell"/>
          <w:color w:val="008C82"/>
          <w:spacing w:val="0"/>
          <w:w w:val="100"/>
          <w:position w:val="-1"/>
          <w:sz w:val="40"/>
          <w:szCs w:val="40"/>
        </w:rPr>
        <w:t>ce</w:t>
      </w:r>
      <w:r>
        <w:rPr>
          <w:rFonts w:ascii="Rockwell" w:cs="Rockwell" w:eastAsia="Rockwell" w:hAnsi="Rockwel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0"/>
          <w:szCs w:val="10"/>
        </w:rPr>
        <w:jc w:val="left"/>
        <w:spacing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/>
        <w:ind w:left="120"/>
      </w:pPr>
      <w:r>
        <w:pict>
          <v:group coordorigin="1552,4436" coordsize="4733,554" style="position:absolute;margin-left:77.58pt;margin-top:221.807pt;width:236.64pt;height:27.72pt;mso-position-horizontal-relative:page;mso-position-vertical-relative:paragraph;z-index:-454">
            <v:shape coordorigin="1553,4437" coordsize="4730,276" fillcolor="#FFFFCC" filled="t" path="m1553,4713l6283,4713,6283,4437,1553,4437,1553,4713xe" stroked="f" style="position:absolute;left:1553;top:4437;width:4730;height:276">
              <v:path arrowok="t"/>
              <v:fill/>
            </v:shape>
            <v:shape coordorigin="1553,4713" coordsize="4730,276" fillcolor="#FFFFCC" filled="t" path="m1553,4989l6283,4989,6283,4713,1553,4713,1553,4989xe" stroked="f" style="position:absolute;left:1553;top:4713;width:4730;height:276">
              <v:path arrowok="t"/>
              <v:fill/>
            </v:shape>
            <w10:wrap type="none"/>
          </v:group>
        </w:pict>
      </w:r>
      <w:r>
        <w:pict>
          <v:group coordorigin="1552,5293" coordsize="14638,4174" style="position:absolute;margin-left:77.58pt;margin-top:264.647pt;width:731.88pt;height:208.68pt;mso-position-horizontal-relative:page;mso-position-vertical-relative:paragraph;z-index:-453">
            <v:shape coordorigin="1553,5294" coordsize="14635,276" fillcolor="#FFFFCC" filled="t" path="m1553,5570l16188,5570,16188,5294,1553,5294,1553,5570xe" stroked="f" style="position:absolute;left:1553;top:5294;width:14635;height:276">
              <v:path arrowok="t"/>
              <v:fill/>
            </v:shape>
            <v:shape coordorigin="1553,5570" coordsize="14635,396" fillcolor="#FFFFCC" filled="t" path="m1553,5966l16188,5966,16188,5570,1553,5570,1553,5966xe" stroked="f" style="position:absolute;left:1553;top:5570;width:14635;height:396">
              <v:path arrowok="t"/>
              <v:fill/>
            </v:shape>
            <v:shape coordorigin="1553,5966" coordsize="14635,350" fillcolor="#FFFFCC" filled="t" path="m1553,6317l16188,6317,16188,5966,1553,5966,1553,6317xe" stroked="f" style="position:absolute;left:1553;top:5966;width:14635;height:350">
              <v:path arrowok="t"/>
              <v:fill/>
            </v:shape>
            <v:shape coordorigin="1553,6317" coordsize="14635,350" fillcolor="#FFFFCC" filled="t" path="m1553,6667l16188,6667,16188,6317,1553,6317,1553,6667xe" stroked="f" style="position:absolute;left:1553;top:6317;width:14635;height:350">
              <v:path arrowok="t"/>
              <v:fill/>
            </v:shape>
            <v:shape coordorigin="1553,6667" coordsize="14635,350" fillcolor="#FFFFCC" filled="t" path="m1553,7017l16188,7017,16188,6667,1553,6667,1553,7017xe" stroked="f" style="position:absolute;left:1553;top:6667;width:14635;height:350">
              <v:path arrowok="t"/>
              <v:fill/>
            </v:shape>
            <v:shape coordorigin="1553,7017" coordsize="14635,348" fillcolor="#FFFFCC" filled="t" path="m1553,7365l16188,7365,16188,7017,1553,7017,1553,7365xe" stroked="f" style="position:absolute;left:1553;top:7017;width:14635;height:348">
              <v:path arrowok="t"/>
              <v:fill/>
            </v:shape>
            <v:shape coordorigin="1553,7365" coordsize="14635,350" fillcolor="#FFFFCC" filled="t" path="m1553,7716l16188,7716,16188,7365,1553,7365,1553,7716xe" stroked="f" style="position:absolute;left:1553;top:7365;width:14635;height:350">
              <v:path arrowok="t"/>
              <v:fill/>
            </v:shape>
            <v:shape coordorigin="1553,7716" coordsize="14635,350" fillcolor="#FFFFCC" filled="t" path="m1553,8066l16188,8066,16188,7716,1553,7716,1553,8066xe" stroked="f" style="position:absolute;left:1553;top:7716;width:14635;height:350">
              <v:path arrowok="t"/>
              <v:fill/>
            </v:shape>
            <v:shape coordorigin="1553,8066" coordsize="14635,350" fillcolor="#FFFFCC" filled="t" path="m1553,8417l16188,8417,16188,8066,1553,8066,1553,8417xe" stroked="f" style="position:absolute;left:1553;top:8066;width:14635;height:350">
              <v:path arrowok="t"/>
              <v:fill/>
            </v:shape>
            <v:shape coordorigin="1553,8417" coordsize="14635,350" fillcolor="#FFFFCC" filled="t" path="m1553,8767l16188,8767,16188,8417,1553,8417,1553,8767xe" stroked="f" style="position:absolute;left:1553;top:8417;width:14635;height:350">
              <v:path arrowok="t"/>
              <v:fill/>
            </v:shape>
            <v:shape coordorigin="1553,8767" coordsize="14635,350" fillcolor="#FFFFCC" filled="t" path="m1553,9117l16188,9117,16188,8767,1553,8767,1553,9117xe" stroked="f" style="position:absolute;left:1553;top:8767;width:14635;height:350">
              <v:path arrowok="t"/>
              <v:fill/>
            </v:shape>
            <v:shape coordorigin="1553,9117" coordsize="14635,348" fillcolor="#FFFFCC" filled="t" path="m1553,9465l16188,9465,16188,9117,1553,9117,1553,9465xe" stroked="f" style="position:absolute;left:1553;top:9117;width:14635;height:348">
              <v:path arrowok="t"/>
              <v:fill/>
            </v:shape>
            <w10:wrap type="none"/>
          </v:group>
        </w:pict>
      </w:r>
      <w:r>
        <w:pict>
          <v:group coordorigin="1552,13266" coordsize="14638,2378" style="position:absolute;margin-left:77.58pt;margin-top:663.301pt;width:731.88pt;height:118.92pt;mso-position-horizontal-relative:page;mso-position-vertical-relative:page;z-index:-452">
            <v:shape coordorigin="1553,13267" coordsize="14635,396" fillcolor="#FFE7FF" filled="t" path="m1553,13663l16188,13663,16188,13267,1553,13267,1553,13663xe" stroked="f" style="position:absolute;left:1553;top:13267;width:14635;height:396">
              <v:path arrowok="t"/>
              <v:fill/>
            </v:shape>
            <v:shape coordorigin="1553,13663" coordsize="14635,396" fillcolor="#FFE7FF" filled="t" path="m1553,14059l16188,14059,16188,13663,1553,13663,1553,14059xe" stroked="f" style="position:absolute;left:1553;top:13663;width:14635;height:396">
              <v:path arrowok="t"/>
              <v:fill/>
            </v:shape>
            <v:shape coordorigin="1553,14059" coordsize="14635,396" fillcolor="#FFE7FF" filled="t" path="m1553,14455l16188,14455,16188,14059,1553,14059,1553,14455xe" stroked="f" style="position:absolute;left:1553;top:14059;width:14635;height:396">
              <v:path arrowok="t"/>
              <v:fill/>
            </v:shape>
            <v:shape coordorigin="1553,14455" coordsize="14635,396" fillcolor="#FFE7FF" filled="t" path="m1553,14851l16188,14851,16188,14455,1553,14455,1553,14851xe" stroked="f" style="position:absolute;left:1553;top:14455;width:14635;height:396">
              <v:path arrowok="t"/>
              <v:fill/>
            </v:shape>
            <v:shape coordorigin="1553,14851" coordsize="14635,396" fillcolor="#FFE7FF" filled="t" path="m1553,15247l16188,15247,16188,14851,1553,14851,1553,15247xe" stroked="f" style="position:absolute;left:1553;top:14851;width:14635;height:396">
              <v:path arrowok="t"/>
              <v:fill/>
            </v:shape>
            <v:shape coordorigin="1553,15247" coordsize="14635,396" fillcolor="#FFE7FF" filled="t" path="m1553,15643l16188,15643,16188,15247,1553,15247,1553,15643xe" stroked="f" style="position:absolute;left:1553;top:15247;width:14635;height:396">
              <v:path arrowok="t"/>
              <v:fill/>
            </v:shape>
            <w10:wrap type="none"/>
          </v:group>
        </w:pict>
      </w:r>
      <w:r>
        <w:pict>
          <v:group coordorigin="1552,16213" coordsize="14638,2378" style="position:absolute;margin-left:77.58pt;margin-top:810.661pt;width:731.88pt;height:118.92pt;mso-position-horizontal-relative:page;mso-position-vertical-relative:page;z-index:-451">
            <v:shape coordorigin="1553,16214" coordsize="14635,396" fillcolor="#FFD9B3" filled="t" path="m1553,16610l16188,16610,16188,16214,1553,16214,1553,16610xe" stroked="f" style="position:absolute;left:1553;top:16214;width:14635;height:396">
              <v:path arrowok="t"/>
              <v:fill/>
            </v:shape>
            <v:shape coordorigin="1553,16610" coordsize="14635,396" fillcolor="#FFD9B3" filled="t" path="m1553,17006l16188,17006,16188,16610,1553,16610,1553,17006xe" stroked="f" style="position:absolute;left:1553;top:16610;width:14635;height:396">
              <v:path arrowok="t"/>
              <v:fill/>
            </v:shape>
            <v:shape coordorigin="1553,17006" coordsize="14635,396" fillcolor="#FFD9B3" filled="t" path="m1553,17402l16188,17402,16188,17006,1553,17006,1553,17402xe" stroked="f" style="position:absolute;left:1553;top:17006;width:14635;height:396">
              <v:path arrowok="t"/>
              <v:fill/>
            </v:shape>
            <v:shape coordorigin="1553,17402" coordsize="14635,396" fillcolor="#FFD9B3" filled="t" path="m1553,17798l16188,17798,16188,17402,1553,17402,1553,17798xe" stroked="f" style="position:absolute;left:1553;top:17402;width:14635;height:396">
              <v:path arrowok="t"/>
              <v:fill/>
            </v:shape>
            <v:shape coordorigin="1553,17798" coordsize="14635,396" fillcolor="#FFD9B3" filled="t" path="m1553,18194l16188,18194,16188,17798,1553,17798,1553,18194xe" stroked="f" style="position:absolute;left:1553;top:17798;width:14635;height:396">
              <v:path arrowok="t"/>
              <v:fill/>
            </v:shape>
            <v:shape coordorigin="1553,18194" coordsize="14635,396" fillcolor="#FFD9B3" filled="t" path="m1553,18590l16188,18590,16188,18194,1553,18194,1553,18590xe" stroked="f" style="position:absolute;left:1553;top:18194;width:14635;height:396">
              <v:path arrowok="t"/>
              <v:fill/>
            </v:shape>
            <w10:wrap type="none"/>
          </v:group>
        </w:pict>
      </w:r>
      <w:r>
        <w:pict>
          <v:group coordorigin="1552,19163" coordsize="14638,2074" style="position:absolute;margin-left:77.58pt;margin-top:958.141pt;width:731.88pt;height:103.68pt;mso-position-horizontal-relative:page;mso-position-vertical-relative:page;z-index:-450">
            <v:shape coordorigin="1553,19164" coordsize="14635,276" fillcolor="#CCECFF" filled="t" path="m1553,19440l16188,19440,16188,19164,1553,19164,1553,19440xe" stroked="f" style="position:absolute;left:1553;top:19164;width:14635;height:276">
              <v:path arrowok="t"/>
              <v:fill/>
            </v:shape>
            <v:shape coordorigin="1553,19440" coordsize="14635,396" fillcolor="#CCECFF" filled="t" path="m1553,19836l16188,19836,16188,19440,1553,19440,1553,19836xe" stroked="f" style="position:absolute;left:1553;top:19440;width:14635;height:396">
              <v:path arrowok="t"/>
              <v:fill/>
            </v:shape>
            <v:shape coordorigin="1553,19836" coordsize="14635,348" fillcolor="#CCECFF" filled="t" path="m1553,20184l16188,20184,16188,19836,1553,19836,1553,20184xe" stroked="f" style="position:absolute;left:1553;top:19836;width:14635;height:348">
              <v:path arrowok="t"/>
              <v:fill/>
            </v:shape>
            <v:shape coordorigin="1553,20184" coordsize="14635,350" fillcolor="#CCECFF" filled="t" path="m1553,20534l16188,20534,16188,20184,1553,20184,1553,20534xe" stroked="f" style="position:absolute;left:1553;top:20184;width:14635;height:350">
              <v:path arrowok="t"/>
              <v:fill/>
            </v:shape>
            <v:shape coordorigin="1553,20534" coordsize="14635,350" fillcolor="#CCECFF" filled="t" path="m1553,20885l16188,20885,16188,20534,1553,20534,1553,20885xe" stroked="f" style="position:absolute;left:1553;top:20534;width:14635;height:350">
              <v:path arrowok="t"/>
              <v:fill/>
            </v:shape>
            <v:shape coordorigin="1553,20885" coordsize="14635,350" fillcolor="#CCECFF" filled="t" path="m1553,21235l16188,21235,16188,20885,1553,20885,1553,21235xe" stroked="f" style="position:absolute;left:1553;top:20885;width:14635;height:350">
              <v:path arrowok="t"/>
              <v:fill/>
            </v:shape>
            <w10:wrap type="none"/>
          </v:group>
        </w:pict>
      </w:r>
      <w:r>
        <w:pict>
          <v:group coordorigin="1552,21925" coordsize="4733,950" style="position:absolute;margin-left:77.58pt;margin-top:1096.26pt;width:236.64pt;height:47.52pt;mso-position-horizontal-relative:page;mso-position-vertical-relative:page;z-index:-449">
            <v:shape coordorigin="1553,21926" coordsize="4730,276" fillcolor="#CCECFF" filled="t" path="m1553,22202l6283,22202,6283,21926,1553,21926,1553,22202xe" stroked="f" style="position:absolute;left:1553;top:21926;width:4730;height:276">
              <v:path arrowok="t"/>
              <v:fill/>
            </v:shape>
            <v:shape coordorigin="1553,22202" coordsize="4730,276" fillcolor="#CCECFF" filled="t" path="m1553,22478l6283,22478,6283,22202,1553,22202,1553,22478xe" stroked="f" style="position:absolute;left:1553;top:22202;width:4730;height:276">
              <v:path arrowok="t"/>
              <v:fill/>
            </v:shape>
            <v:shape coordorigin="1553,22478" coordsize="4730,396" fillcolor="#CCECFF" filled="t" path="m1553,22874l6283,22874,6283,22478,1553,22478,1553,22874xe" stroked="f" style="position:absolute;left:1553;top:22478;width:4730;height:396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f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our</w:t>
      </w:r>
      <w:r>
        <w:rPr>
          <w:rFonts w:ascii="Times New Roman" w:cs="Times New Roman" w:eastAsia="Times New Roman" w:hAnsi="Times New Roman"/>
          <w:b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P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nn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b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pp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b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v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rg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w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omp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b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pp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on.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tbl>
      <w:tblPr>
        <w:tblW w:type="auto" w:w="0"/>
        <w:tblLook w:val="01E0"/>
        <w:jc w:val="left"/>
        <w:tblInd w:type="dxa" w:w="119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95"/>
        </w:trPr>
        <w:tc>
          <w:tcPr>
            <w:tcW w:type="dxa" w:w="4946"/>
            <w:tcBorders>
              <w:top w:color="00828C" w:space="0" w:sz="5" w:val="single"/>
              <w:left w:color="00828C" w:space="0" w:sz="5" w:val="single"/>
              <w:bottom w:color="00828C" w:space="0" w:sz="5" w:val="single"/>
              <w:right w:color="00828C" w:space="0" w:sz="5" w:val="single"/>
            </w:tcBorders>
            <w:shd w:color="auto" w:fill="00828C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59"/>
              <w:ind w:left="102"/>
            </w:pP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bout</w:t>
            </w:r>
            <w:r>
              <w:rPr>
                <w:rFonts w:ascii="Times New Roman" w:cs="Times New Roman" w:eastAsia="Times New Roman" w:hAnsi="Times New Roman"/>
                <w:b/>
                <w:color w:val="FFFFFF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136"/>
            <w:tcBorders>
              <w:top w:color="00828C" w:space="0" w:sz="5" w:val="single"/>
              <w:left w:color="00828C" w:space="0" w:sz="5" w:val="single"/>
              <w:bottom w:color="00828C" w:space="0" w:sz="5" w:val="single"/>
              <w:right w:color="auto" w:space="0" w:sz="6" w:val="nil"/>
            </w:tcBorders>
            <w:shd w:color="auto" w:fill="00828C" w:val="clear"/>
          </w:tcPr>
          <w:p/>
        </w:tc>
        <w:tc>
          <w:tcPr>
            <w:tcW w:type="dxa" w:w="2412"/>
            <w:tcBorders>
              <w:top w:color="00828C" w:space="0" w:sz="5" w:val="single"/>
              <w:left w:color="auto" w:space="0" w:sz="6" w:val="nil"/>
              <w:bottom w:color="00828C" w:space="0" w:sz="5" w:val="single"/>
              <w:right w:color="auto" w:space="0" w:sz="6" w:val="nil"/>
            </w:tcBorders>
            <w:shd w:color="auto" w:fill="00828C" w:val="clear"/>
          </w:tcPr>
          <w:p/>
        </w:tc>
        <w:tc>
          <w:tcPr>
            <w:tcW w:type="dxa" w:w="2388"/>
            <w:tcBorders>
              <w:top w:color="00828C" w:space="0" w:sz="5" w:val="single"/>
              <w:left w:color="auto" w:space="0" w:sz="6" w:val="nil"/>
              <w:bottom w:color="00828C" w:space="0" w:sz="5" w:val="single"/>
              <w:right w:color="auto" w:space="0" w:sz="6" w:val="nil"/>
            </w:tcBorders>
            <w:shd w:color="auto" w:fill="00828C" w:val="clear"/>
          </w:tcPr>
          <w:p/>
        </w:tc>
        <w:tc>
          <w:tcPr>
            <w:tcW w:type="dxa" w:w="2969"/>
            <w:tcBorders>
              <w:top w:color="00828C" w:space="0" w:sz="5" w:val="single"/>
              <w:left w:color="auto" w:space="0" w:sz="6" w:val="nil"/>
              <w:bottom w:color="00828C" w:space="0" w:sz="5" w:val="single"/>
              <w:right w:color="00828C" w:space="0" w:sz="5" w:val="single"/>
            </w:tcBorders>
            <w:shd w:color="auto" w:fill="00828C" w:val="clear"/>
          </w:tcPr>
          <w:p/>
        </w:tc>
      </w:tr>
      <w:tr>
        <w:trPr>
          <w:trHeight w:hRule="exact" w:val="356"/>
        </w:trPr>
        <w:tc>
          <w:tcPr>
            <w:tcW w:type="dxa" w:w="4946"/>
            <w:vMerge w:val="restart"/>
            <w:tcBorders>
              <w:top w:color="00828C" w:space="0" w:sz="5" w:val="single"/>
              <w:left w:color="00828C" w:space="0" w:sz="5" w:val="single"/>
              <w:right w:color="00828C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4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548"/>
            <w:gridSpan w:val="2"/>
            <w:vMerge w:val="restart"/>
            <w:tcBorders>
              <w:top w:color="00828C" w:space="0" w:sz="5" w:val="single"/>
              <w:left w:color="00828C" w:space="0" w:sz="5" w:val="single"/>
              <w:right w:color="00828C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4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ddr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357"/>
            <w:gridSpan w:val="2"/>
            <w:vMerge w:val="restart"/>
            <w:tcBorders>
              <w:top w:color="00828C" w:space="0" w:sz="5" w:val="single"/>
              <w:left w:color="00828C" w:space="0" w:sz="5" w:val="single"/>
              <w:right w:color="00828C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4"/>
              <w:ind w:left="100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ddr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0"/>
            </w:pP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ame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add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56"/>
        </w:trPr>
        <w:tc>
          <w:tcPr>
            <w:tcW w:type="dxa" w:w="4946"/>
            <w:vMerge w:val=""/>
            <w:tcBorders>
              <w:left w:color="00828C" w:space="0" w:sz="5" w:val="single"/>
              <w:bottom w:color="00828C" w:space="0" w:sz="5" w:val="single"/>
              <w:right w:color="00828C" w:space="0" w:sz="5" w:val="single"/>
            </w:tcBorders>
          </w:tcPr>
          <w:p/>
        </w:tc>
        <w:tc>
          <w:tcPr>
            <w:tcW w:type="dxa" w:w="4548"/>
            <w:gridSpan w:val="2"/>
            <w:vMerge w:val=""/>
            <w:tcBorders>
              <w:left w:color="00828C" w:space="0" w:sz="5" w:val="single"/>
              <w:right w:color="00828C" w:space="0" w:sz="5" w:val="single"/>
            </w:tcBorders>
          </w:tcPr>
          <w:p/>
        </w:tc>
        <w:tc>
          <w:tcPr>
            <w:tcW w:type="dxa" w:w="5357"/>
            <w:gridSpan w:val="2"/>
            <w:vMerge w:val=""/>
            <w:tcBorders>
              <w:left w:color="00828C" w:space="0" w:sz="5" w:val="single"/>
              <w:bottom w:color="auto" w:space="0" w:sz="6" w:val="nil"/>
              <w:right w:color="00828C" w:space="0" w:sz="5" w:val="single"/>
            </w:tcBorders>
          </w:tcPr>
          <w:p/>
        </w:tc>
      </w:tr>
      <w:tr>
        <w:trPr>
          <w:trHeight w:hRule="exact" w:val="730"/>
        </w:trPr>
        <w:tc>
          <w:tcPr>
            <w:tcW w:type="dxa" w:w="4946"/>
            <w:tcBorders>
              <w:top w:color="00828C" w:space="0" w:sz="5" w:val="single"/>
              <w:left w:color="00828C" w:space="0" w:sz="5" w:val="single"/>
              <w:bottom w:color="00828C" w:space="0" w:sz="5" w:val="single"/>
              <w:right w:color="00828C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hone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o: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548"/>
            <w:gridSpan w:val="2"/>
            <w:vMerge w:val=""/>
            <w:tcBorders>
              <w:left w:color="00828C" w:space="0" w:sz="5" w:val="single"/>
              <w:right w:color="00828C" w:space="0" w:sz="5" w:val="single"/>
            </w:tcBorders>
          </w:tcPr>
          <w:p/>
        </w:tc>
        <w:tc>
          <w:tcPr>
            <w:tcW w:type="dxa" w:w="5357"/>
            <w:gridSpan w:val="2"/>
            <w:tcBorders>
              <w:top w:color="auto" w:space="0" w:sz="6" w:val="nil"/>
              <w:left w:color="00828C" w:space="0" w:sz="5" w:val="single"/>
              <w:bottom w:color="auto" w:space="0" w:sz="6" w:val="nil"/>
              <w:right w:color="00828C" w:space="0" w:sz="5" w:val="single"/>
            </w:tcBorders>
          </w:tcPr>
          <w:p/>
        </w:tc>
      </w:tr>
      <w:tr>
        <w:trPr>
          <w:trHeight w:hRule="exact" w:val="973"/>
        </w:trPr>
        <w:tc>
          <w:tcPr>
            <w:tcW w:type="dxa" w:w="4946"/>
            <w:tcBorders>
              <w:top w:color="00828C" w:space="0" w:sz="5" w:val="single"/>
              <w:left w:color="00828C" w:space="0" w:sz="5" w:val="single"/>
              <w:bottom w:color="00828C" w:space="0" w:sz="5" w:val="single"/>
              <w:right w:color="00828C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548"/>
            <w:gridSpan w:val="2"/>
            <w:vMerge w:val=""/>
            <w:tcBorders>
              <w:left w:color="00828C" w:space="0" w:sz="5" w:val="single"/>
              <w:bottom w:color="00828C" w:space="0" w:sz="5" w:val="single"/>
              <w:right w:color="00828C" w:space="0" w:sz="5" w:val="single"/>
            </w:tcBorders>
          </w:tcPr>
          <w:p/>
        </w:tc>
        <w:tc>
          <w:tcPr>
            <w:tcW w:type="dxa" w:w="5357"/>
            <w:gridSpan w:val="2"/>
            <w:tcBorders>
              <w:top w:color="auto" w:space="0" w:sz="6" w:val="nil"/>
              <w:left w:color="00828C" w:space="0" w:sz="5" w:val="single"/>
              <w:bottom w:color="00828C" w:space="0" w:sz="5" w:val="single"/>
              <w:right w:color="00828C" w:space="0" w:sz="5" w:val="single"/>
            </w:tcBorders>
          </w:tcPr>
          <w:p/>
        </w:tc>
      </w:tr>
      <w:tr>
        <w:trPr>
          <w:trHeight w:hRule="exact" w:val="408"/>
        </w:trPr>
        <w:tc>
          <w:tcPr>
            <w:tcW w:type="dxa" w:w="14851"/>
            <w:gridSpan w:val="5"/>
            <w:tcBorders>
              <w:top w:color="00828C" w:space="0" w:sz="5" w:val="single"/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00828C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color w:val="FFFFF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color w:val="FFFFFF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color w:val="FFFFFF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color w:val="FFFFFF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color w:val="FFFFFF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color w:val="FFFFFF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b/>
                <w:color w:val="FFFFFF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ascii="Times New Roman" w:cs="Times New Roman" w:eastAsia="Times New Roman" w:hAnsi="Times New Roman"/>
                <w:b/>
                <w:color w:val="FFFFFF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color w:val="FFFFFF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color w:val="FFFFFF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color w:val="FFFFFF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cs="Times New Roman" w:eastAsia="Times New Roman" w:hAnsi="Times New Roman"/>
                <w:b/>
                <w:color w:val="FFFFFF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color w:val="FFFFF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color w:val="FFFFFF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289"/>
        </w:trPr>
        <w:tc>
          <w:tcPr>
            <w:tcW w:type="dxa" w:w="4946"/>
            <w:tcBorders>
              <w:top w:color="000000" w:space="0" w:sz="5" w:val="single"/>
              <w:left w:color="000000" w:space="0" w:sz="5" w:val="single"/>
              <w:bottom w:color="auto" w:space="0" w:sz="6" w:val="nil"/>
              <w:right w:color="000000" w:space="0" w:sz="5" w:val="single"/>
            </w:tcBorders>
            <w:shd w:color="auto" w:fill="FFFFCC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548"/>
            <w:gridSpan w:val="2"/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color="auto" w:fill="FFFFCC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e.g.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cs="Times New Roman" w:eastAsia="Times New Roman" w:hAns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etc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388"/>
            <w:tcBorders>
              <w:top w:color="000000" w:space="0" w:sz="5" w:val="single"/>
              <w:left w:color="000000" w:space="0" w:sz="5" w:val="single"/>
              <w:bottom w:color="auto" w:space="0" w:sz="6" w:val="nil"/>
              <w:right w:color="auto" w:space="0" w:sz="6" w:val="nil"/>
            </w:tcBorders>
            <w:shd w:color="auto" w:fill="FFFFCC" w:val="clear"/>
          </w:tcPr>
          <w:p/>
        </w:tc>
        <w:tc>
          <w:tcPr>
            <w:tcW w:type="dxa" w:w="2969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000000" w:space="0" w:sz="5" w:val="single"/>
            </w:tcBorders>
            <w:shd w:color="auto" w:fill="FFFFCC" w:val="clear"/>
          </w:tcPr>
          <w:p/>
        </w:tc>
      </w:tr>
      <w:tr>
        <w:trPr>
          <w:trHeight w:hRule="exact" w:val="272"/>
        </w:trPr>
        <w:tc>
          <w:tcPr>
            <w:tcW w:type="dxa" w:w="4946"/>
            <w:tcBorders>
              <w:top w:color="auto" w:space="0" w:sz="6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FFFFCC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548"/>
            <w:gridSpan w:val="2"/>
            <w:vMerge w:val="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FFFFCC" w:val="clear"/>
          </w:tcPr>
          <w:p/>
        </w:tc>
        <w:tc>
          <w:tcPr>
            <w:tcW w:type="dxa" w:w="2388"/>
            <w:tcBorders>
              <w:top w:color="auto" w:space="0" w:sz="6" w:val="nil"/>
              <w:left w:color="000000" w:space="0" w:sz="5" w:val="single"/>
              <w:bottom w:color="000000" w:space="0" w:sz="5" w:val="single"/>
              <w:right w:color="auto" w:space="0" w:sz="6" w:val="nil"/>
            </w:tcBorders>
            <w:shd w:color="auto" w:fill="FFFFCC" w:val="clear"/>
          </w:tcPr>
          <w:p/>
        </w:tc>
        <w:tc>
          <w:tcPr>
            <w:tcW w:type="dxa" w:w="2969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000000" w:space="0" w:sz="5" w:val="single"/>
            </w:tcBorders>
            <w:shd w:color="auto" w:fill="FFFFCC" w:val="clear"/>
          </w:tcPr>
          <w:p/>
        </w:tc>
      </w:tr>
      <w:tr>
        <w:trPr>
          <w:trHeight w:hRule="exact" w:val="286"/>
        </w:trPr>
        <w:tc>
          <w:tcPr>
            <w:tcW w:type="dxa" w:w="4946"/>
            <w:tcBorders>
              <w:top w:color="000000" w:space="0" w:sz="5" w:val="single"/>
              <w:left w:color="00828C" w:space="0" w:sz="5" w:val="single"/>
              <w:bottom w:color="auto" w:space="0" w:sz="6" w:val="nil"/>
              <w:right w:color="00828C" w:space="0" w:sz="5" w:val="single"/>
            </w:tcBorders>
            <w:shd w:color="auto" w:fill="FFFFCC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548"/>
            <w:gridSpan w:val="2"/>
            <w:tcBorders>
              <w:top w:color="000000" w:space="0" w:sz="5" w:val="single"/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FFFFCC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853"/>
            </w:pP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b/>
                <w:spacing w:val="5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b/>
                <w:spacing w:val="-3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nt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5357"/>
            <w:gridSpan w:val="2"/>
            <w:tcBorders>
              <w:top w:color="000000" w:space="0" w:sz="5" w:val="single"/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FFFFCC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4"/>
            </w:pP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opm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nt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571"/>
        </w:trPr>
        <w:tc>
          <w:tcPr>
            <w:tcW w:type="dxa" w:w="7082"/>
            <w:gridSpan w:val="2"/>
            <w:tcBorders>
              <w:top w:color="auto" w:space="0" w:sz="6" w:val="nil"/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FFFFCC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gor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F)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                         </w:t>
            </w:r>
            <w:r>
              <w:rPr>
                <w:rFonts w:ascii="Times New Roman" w:cs="Times New Roman" w:eastAsia="Times New Roman" w:hAnsi="Times New Roman"/>
                <w:b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ng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*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412"/>
            <w:tcBorders>
              <w:top w:color="000000" w:space="0" w:sz="5" w:val="single"/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FFFFCC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652"/>
            </w:pP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-2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*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388"/>
            <w:tcBorders>
              <w:top w:color="000000" w:space="0" w:sz="5" w:val="single"/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FFFFCC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561"/>
            </w:pP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oor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*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969"/>
            <w:tcBorders>
              <w:top w:color="000000" w:space="0" w:sz="5" w:val="single"/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FFFFCC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930"/>
            </w:pP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-2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4"/>
                <w:szCs w:val="24"/>
              </w:rPr>
              <w:t>*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89"/>
        </w:trPr>
        <w:tc>
          <w:tcPr>
            <w:tcW w:type="dxa" w:w="14851"/>
            <w:gridSpan w:val="5"/>
            <w:vMerge w:val="restart"/>
            <w:tcBorders>
              <w:top w:color="000000" w:space="0" w:sz="5" w:val="single"/>
              <w:left w:color="00828C" w:space="0" w:sz="5" w:val="single"/>
              <w:right w:color="00828C" w:space="0" w:sz="5" w:val="single"/>
            </w:tcBorders>
            <w:shd w:color="auto" w:fill="FFFFCC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umm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2"/>
            </w:pP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i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i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cs="Times New Roman" w:eastAsia="Times New Roman" w:hAnsi="Times New Roman"/>
                <w:i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i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i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i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894"/>
        </w:trPr>
        <w:tc>
          <w:tcPr>
            <w:tcW w:type="dxa" w:w="14851"/>
            <w:gridSpan w:val="5"/>
            <w:vMerge w:val=""/>
            <w:tcBorders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FFFFCC" w:val="clear"/>
          </w:tcPr>
          <w:p/>
        </w:tc>
      </w:tr>
      <w:tr>
        <w:trPr>
          <w:trHeight w:hRule="exact" w:val="289"/>
        </w:trPr>
        <w:tc>
          <w:tcPr>
            <w:tcW w:type="dxa" w:w="4946"/>
            <w:tcBorders>
              <w:top w:color="000000" w:space="0" w:sz="5" w:val="single"/>
              <w:left w:color="00828C" w:space="0" w:sz="5" w:val="single"/>
              <w:bottom w:color="auto" w:space="0" w:sz="6" w:val="nil"/>
              <w:right w:color="00828C" w:space="0" w:sz="5" w:val="single"/>
            </w:tcBorders>
            <w:shd w:color="auto" w:fill="FFE7FF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548"/>
            <w:gridSpan w:val="2"/>
            <w:vMerge w:val="restart"/>
            <w:tcBorders>
              <w:top w:color="000000" w:space="0" w:sz="5" w:val="single"/>
              <w:left w:color="00828C" w:space="0" w:sz="5" w:val="single"/>
              <w:right w:color="00828C" w:space="0" w:sz="5" w:val="single"/>
            </w:tcBorders>
            <w:shd w:color="auto" w:fill="FFE7FF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e.g.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Arial" w:cs="Arial" w:eastAsia="Arial" w:hAnsi="Arial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eh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etc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388"/>
            <w:tcBorders>
              <w:top w:color="000000" w:space="0" w:sz="5" w:val="single"/>
              <w:left w:color="00828C" w:space="0" w:sz="5" w:val="single"/>
              <w:bottom w:color="auto" w:space="0" w:sz="6" w:val="nil"/>
              <w:right w:color="auto" w:space="0" w:sz="6" w:val="nil"/>
            </w:tcBorders>
            <w:shd w:color="auto" w:fill="FFE7FF" w:val="clear"/>
          </w:tcPr>
          <w:p/>
        </w:tc>
        <w:tc>
          <w:tcPr>
            <w:tcW w:type="dxa" w:w="2969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00828C" w:space="0" w:sz="5" w:val="single"/>
            </w:tcBorders>
            <w:shd w:color="auto" w:fill="FFE7FF" w:val="clear"/>
          </w:tcPr>
          <w:p/>
        </w:tc>
      </w:tr>
      <w:tr>
        <w:trPr>
          <w:trHeight w:hRule="exact" w:val="272"/>
        </w:trPr>
        <w:tc>
          <w:tcPr>
            <w:tcW w:type="dxa" w:w="4946"/>
            <w:tcBorders>
              <w:top w:color="auto" w:space="0" w:sz="6" w:val="nil"/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FFE7FF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548"/>
            <w:gridSpan w:val="2"/>
            <w:vMerge w:val=""/>
            <w:tcBorders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FFE7FF" w:val="clear"/>
          </w:tcPr>
          <w:p/>
        </w:tc>
        <w:tc>
          <w:tcPr>
            <w:tcW w:type="dxa" w:w="2388"/>
            <w:tcBorders>
              <w:top w:color="auto" w:space="0" w:sz="6" w:val="nil"/>
              <w:left w:color="00828C" w:space="0" w:sz="5" w:val="single"/>
              <w:bottom w:color="000000" w:space="0" w:sz="5" w:val="single"/>
              <w:right w:color="auto" w:space="0" w:sz="6" w:val="nil"/>
            </w:tcBorders>
            <w:shd w:color="auto" w:fill="FFE7FF" w:val="clear"/>
          </w:tcPr>
          <w:p/>
        </w:tc>
        <w:tc>
          <w:tcPr>
            <w:tcW w:type="dxa" w:w="2969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00828C" w:space="0" w:sz="5" w:val="single"/>
            </w:tcBorders>
            <w:shd w:color="auto" w:fill="FFE7FF" w:val="clear"/>
          </w:tcPr>
          <w:p/>
        </w:tc>
      </w:tr>
      <w:tr>
        <w:trPr>
          <w:trHeight w:hRule="exact" w:val="407"/>
        </w:trPr>
        <w:tc>
          <w:tcPr>
            <w:tcW w:type="dxa" w:w="4946"/>
            <w:tcBorders>
              <w:top w:color="000000" w:space="0" w:sz="5" w:val="single"/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FFE7FF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num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nown)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136"/>
            <w:tcBorders>
              <w:top w:color="000000" w:space="0" w:sz="5" w:val="single"/>
              <w:left w:color="00828C" w:space="0" w:sz="5" w:val="single"/>
              <w:bottom w:color="000000" w:space="0" w:sz="5" w:val="single"/>
              <w:right w:color="auto" w:space="0" w:sz="6" w:val="nil"/>
            </w:tcBorders>
            <w:shd w:color="auto" w:fill="FFE7FF" w:val="clear"/>
          </w:tcPr>
          <w:p/>
        </w:tc>
        <w:tc>
          <w:tcPr>
            <w:tcW w:type="dxa" w:w="2412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auto" w:space="0" w:sz="6" w:val="nil"/>
            </w:tcBorders>
            <w:shd w:color="auto" w:fill="FFE7FF" w:val="clear"/>
          </w:tcPr>
          <w:p/>
        </w:tc>
        <w:tc>
          <w:tcPr>
            <w:tcW w:type="dxa" w:w="2388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auto" w:space="0" w:sz="6" w:val="nil"/>
            </w:tcBorders>
            <w:shd w:color="auto" w:fill="FFE7FF" w:val="clear"/>
          </w:tcPr>
          <w:p/>
        </w:tc>
        <w:tc>
          <w:tcPr>
            <w:tcW w:type="dxa" w:w="2969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00828C" w:space="0" w:sz="5" w:val="single"/>
            </w:tcBorders>
            <w:shd w:color="auto" w:fill="FFE7FF" w:val="clear"/>
          </w:tcPr>
          <w:p/>
        </w:tc>
      </w:tr>
      <w:tr>
        <w:trPr>
          <w:trHeight w:hRule="exact" w:val="406"/>
        </w:trPr>
        <w:tc>
          <w:tcPr>
            <w:tcW w:type="dxa" w:w="4946"/>
            <w:tcBorders>
              <w:top w:color="000000" w:space="0" w:sz="5" w:val="single"/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FFE7FF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136"/>
            <w:tcBorders>
              <w:top w:color="000000" w:space="0" w:sz="5" w:val="single"/>
              <w:left w:color="00828C" w:space="0" w:sz="5" w:val="single"/>
              <w:bottom w:color="000000" w:space="0" w:sz="5" w:val="single"/>
              <w:right w:color="auto" w:space="0" w:sz="6" w:val="nil"/>
            </w:tcBorders>
            <w:shd w:color="auto" w:fill="FFE7FF" w:val="clear"/>
          </w:tcPr>
          <w:p/>
        </w:tc>
        <w:tc>
          <w:tcPr>
            <w:tcW w:type="dxa" w:w="2412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auto" w:space="0" w:sz="6" w:val="nil"/>
            </w:tcBorders>
            <w:shd w:color="auto" w:fill="FFE7FF" w:val="clear"/>
          </w:tcPr>
          <w:p/>
        </w:tc>
        <w:tc>
          <w:tcPr>
            <w:tcW w:type="dxa" w:w="2388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auto" w:space="0" w:sz="6" w:val="nil"/>
            </w:tcBorders>
            <w:shd w:color="auto" w:fill="FFE7FF" w:val="clear"/>
          </w:tcPr>
          <w:p/>
        </w:tc>
        <w:tc>
          <w:tcPr>
            <w:tcW w:type="dxa" w:w="2969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00828C" w:space="0" w:sz="5" w:val="single"/>
            </w:tcBorders>
            <w:shd w:color="auto" w:fill="FFE7FF" w:val="clear"/>
          </w:tcPr>
          <w:p/>
        </w:tc>
      </w:tr>
      <w:tr>
        <w:trPr>
          <w:trHeight w:hRule="exact" w:val="2385"/>
        </w:trPr>
        <w:tc>
          <w:tcPr>
            <w:tcW w:type="dxa" w:w="14851"/>
            <w:gridSpan w:val="5"/>
            <w:tcBorders>
              <w:top w:color="000000" w:space="0" w:sz="5" w:val="single"/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FFE7FF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ough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289"/>
        </w:trPr>
        <w:tc>
          <w:tcPr>
            <w:tcW w:type="dxa" w:w="4946"/>
            <w:tcBorders>
              <w:top w:color="000000" w:space="0" w:sz="5" w:val="single"/>
              <w:left w:color="00828C" w:space="0" w:sz="5" w:val="single"/>
              <w:bottom w:color="auto" w:space="0" w:sz="6" w:val="nil"/>
              <w:right w:color="00828C" w:space="0" w:sz="5" w:val="single"/>
            </w:tcBorders>
            <w:shd w:color="auto" w:fill="FFD9B3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548"/>
            <w:gridSpan w:val="2"/>
            <w:vMerge w:val="restart"/>
            <w:tcBorders>
              <w:top w:color="000000" w:space="0" w:sz="5" w:val="single"/>
              <w:left w:color="00828C" w:space="0" w:sz="5" w:val="single"/>
              <w:right w:color="00828C" w:space="0" w:sz="5" w:val="single"/>
            </w:tcBorders>
            <w:shd w:color="auto" w:fill="FFD9B3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e.g.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cs="Times New Roman" w:eastAsia="Times New Roman" w:hAns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388"/>
            <w:tcBorders>
              <w:top w:color="000000" w:space="0" w:sz="5" w:val="single"/>
              <w:left w:color="00828C" w:space="0" w:sz="5" w:val="single"/>
              <w:bottom w:color="auto" w:space="0" w:sz="6" w:val="nil"/>
              <w:right w:color="auto" w:space="0" w:sz="6" w:val="nil"/>
            </w:tcBorders>
            <w:shd w:color="auto" w:fill="FFD9B3" w:val="clear"/>
          </w:tcPr>
          <w:p/>
        </w:tc>
        <w:tc>
          <w:tcPr>
            <w:tcW w:type="dxa" w:w="2969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00828C" w:space="0" w:sz="5" w:val="single"/>
            </w:tcBorders>
            <w:shd w:color="auto" w:fill="FFD9B3" w:val="clear"/>
          </w:tcPr>
          <w:p/>
        </w:tc>
      </w:tr>
      <w:tr>
        <w:trPr>
          <w:trHeight w:hRule="exact" w:val="272"/>
        </w:trPr>
        <w:tc>
          <w:tcPr>
            <w:tcW w:type="dxa" w:w="4946"/>
            <w:tcBorders>
              <w:top w:color="auto" w:space="0" w:sz="6" w:val="nil"/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FFD9B3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rge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548"/>
            <w:gridSpan w:val="2"/>
            <w:vMerge w:val=""/>
            <w:tcBorders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FFD9B3" w:val="clear"/>
          </w:tcPr>
          <w:p/>
        </w:tc>
        <w:tc>
          <w:tcPr>
            <w:tcW w:type="dxa" w:w="2388"/>
            <w:tcBorders>
              <w:top w:color="auto" w:space="0" w:sz="6" w:val="nil"/>
              <w:left w:color="00828C" w:space="0" w:sz="5" w:val="single"/>
              <w:bottom w:color="000000" w:space="0" w:sz="5" w:val="single"/>
              <w:right w:color="auto" w:space="0" w:sz="6" w:val="nil"/>
            </w:tcBorders>
            <w:shd w:color="auto" w:fill="FFD9B3" w:val="clear"/>
          </w:tcPr>
          <w:p/>
        </w:tc>
        <w:tc>
          <w:tcPr>
            <w:tcW w:type="dxa" w:w="2969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00828C" w:space="0" w:sz="5" w:val="single"/>
            </w:tcBorders>
            <w:shd w:color="auto" w:fill="FFD9B3" w:val="clear"/>
          </w:tcPr>
          <w:p/>
        </w:tc>
      </w:tr>
      <w:tr>
        <w:trPr>
          <w:trHeight w:hRule="exact" w:val="2386"/>
        </w:trPr>
        <w:tc>
          <w:tcPr>
            <w:tcW w:type="dxa" w:w="14851"/>
            <w:gridSpan w:val="5"/>
            <w:tcBorders>
              <w:top w:color="000000" w:space="0" w:sz="5" w:val="single"/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FFD9B3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umm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289"/>
        </w:trPr>
        <w:tc>
          <w:tcPr>
            <w:tcW w:type="dxa" w:w="4946"/>
            <w:tcBorders>
              <w:top w:color="000000" w:space="0" w:sz="5" w:val="single"/>
              <w:left w:color="00828C" w:space="0" w:sz="5" w:val="single"/>
              <w:bottom w:color="auto" w:space="0" w:sz="6" w:val="nil"/>
              <w:right w:color="00828C" w:space="0" w:sz="5" w:val="single"/>
            </w:tcBorders>
            <w:shd w:color="auto" w:fill="CCECFF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548"/>
            <w:gridSpan w:val="2"/>
            <w:vMerge w:val="restart"/>
            <w:tcBorders>
              <w:top w:color="000000" w:space="0" w:sz="5" w:val="single"/>
              <w:left w:color="00828C" w:space="0" w:sz="5" w:val="single"/>
              <w:right w:color="00828C" w:space="0" w:sz="5" w:val="single"/>
            </w:tcBorders>
            <w:shd w:color="auto" w:fill="CCECFF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e.g.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06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tc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388"/>
            <w:tcBorders>
              <w:top w:color="000000" w:space="0" w:sz="5" w:val="single"/>
              <w:left w:color="00828C" w:space="0" w:sz="5" w:val="single"/>
              <w:bottom w:color="auto" w:space="0" w:sz="6" w:val="nil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969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00828C" w:space="0" w:sz="5" w:val="single"/>
            </w:tcBorders>
            <w:shd w:color="auto" w:fill="CCECFF" w:val="clear"/>
          </w:tcPr>
          <w:p/>
        </w:tc>
      </w:tr>
      <w:tr>
        <w:trPr>
          <w:trHeight w:hRule="exact" w:val="275"/>
        </w:trPr>
        <w:tc>
          <w:tcPr>
            <w:tcW w:type="dxa" w:w="4946"/>
            <w:tcBorders>
              <w:top w:color="auto" w:space="0" w:sz="6" w:val="nil"/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CCECFF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dm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548"/>
            <w:gridSpan w:val="2"/>
            <w:vMerge w:val=""/>
            <w:tcBorders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CCECFF" w:val="clear"/>
          </w:tcPr>
          <w:p/>
        </w:tc>
        <w:tc>
          <w:tcPr>
            <w:tcW w:type="dxa" w:w="2388"/>
            <w:tcBorders>
              <w:top w:color="auto" w:space="0" w:sz="6" w:val="nil"/>
              <w:left w:color="00828C" w:space="0" w:sz="5" w:val="single"/>
              <w:bottom w:color="000000" w:space="0" w:sz="5" w:val="single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969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00828C" w:space="0" w:sz="5" w:val="single"/>
            </w:tcBorders>
            <w:shd w:color="auto" w:fill="CCECFF" w:val="clear"/>
          </w:tcPr>
          <w:p/>
        </w:tc>
      </w:tr>
      <w:tr>
        <w:trPr>
          <w:trHeight w:hRule="exact" w:val="289"/>
        </w:trPr>
        <w:tc>
          <w:tcPr>
            <w:tcW w:type="dxa" w:w="14851"/>
            <w:gridSpan w:val="5"/>
            <w:vMerge w:val="restart"/>
            <w:tcBorders>
              <w:top w:color="000000" w:space="0" w:sz="5" w:val="single"/>
              <w:left w:color="00828C" w:space="0" w:sz="5" w:val="single"/>
              <w:right w:color="00828C" w:space="0" w:sz="5" w:val="single"/>
            </w:tcBorders>
            <w:shd w:color="auto" w:fill="CCECFF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2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hRule="exact" w:val="1793"/>
        </w:trPr>
        <w:tc>
          <w:tcPr>
            <w:tcW w:type="dxa" w:w="14851"/>
            <w:gridSpan w:val="5"/>
            <w:vMerge w:val=""/>
            <w:tcBorders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CCECFF" w:val="clear"/>
          </w:tcPr>
          <w:p/>
        </w:tc>
      </w:tr>
      <w:tr>
        <w:trPr>
          <w:trHeight w:hRule="exact" w:val="288"/>
        </w:trPr>
        <w:tc>
          <w:tcPr>
            <w:tcW w:type="dxa" w:w="4946"/>
            <w:tcBorders>
              <w:top w:color="000000" w:space="0" w:sz="5" w:val="single"/>
              <w:left w:color="00828C" w:space="0" w:sz="5" w:val="single"/>
              <w:bottom w:color="auto" w:space="0" w:sz="6" w:val="nil"/>
              <w:right w:color="00828C" w:space="0" w:sz="5" w:val="single"/>
            </w:tcBorders>
            <w:shd w:color="auto" w:fill="CCECFF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136"/>
            <w:tcBorders>
              <w:top w:color="000000" w:space="0" w:sz="5" w:val="single"/>
              <w:left w:color="00828C" w:space="0" w:sz="5" w:val="single"/>
              <w:bottom w:color="auto" w:space="0" w:sz="6" w:val="nil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412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388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969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00828C" w:space="0" w:sz="5" w:val="single"/>
            </w:tcBorders>
            <w:shd w:color="auto" w:fill="CCECFF" w:val="clear"/>
          </w:tcPr>
          <w:p/>
        </w:tc>
      </w:tr>
      <w:tr>
        <w:trPr>
          <w:trHeight w:hRule="exact" w:val="393"/>
        </w:trPr>
        <w:tc>
          <w:tcPr>
            <w:tcW w:type="dxa" w:w="4946"/>
            <w:tcBorders>
              <w:top w:color="auto" w:space="0" w:sz="6" w:val="nil"/>
              <w:left w:color="00828C" w:space="0" w:sz="5" w:val="single"/>
              <w:bottom w:color="000000" w:space="0" w:sz="5" w:val="single"/>
              <w:right w:color="00828C" w:space="0" w:sz="5" w:val="single"/>
            </w:tcBorders>
            <w:shd w:color="auto" w:fill="CCECFF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type="dxa" w:w="2136"/>
            <w:tcBorders>
              <w:top w:color="auto" w:space="0" w:sz="6" w:val="nil"/>
              <w:left w:color="00828C" w:space="0" w:sz="5" w:val="single"/>
              <w:bottom w:color="000000" w:space="0" w:sz="5" w:val="single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412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388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969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00828C" w:space="0" w:sz="5" w:val="single"/>
            </w:tcBorders>
            <w:shd w:color="auto" w:fill="CCECFF" w:val="clear"/>
          </w:tcPr>
          <w:p/>
        </w:tc>
      </w:tr>
      <w:tr>
        <w:trPr>
          <w:trHeight w:hRule="exact" w:val="288"/>
        </w:trPr>
        <w:tc>
          <w:tcPr>
            <w:tcW w:type="dxa" w:w="4946"/>
            <w:tcBorders>
              <w:top w:color="000000" w:space="0" w:sz="5" w:val="single"/>
              <w:left w:color="00828C" w:space="0" w:sz="5" w:val="single"/>
              <w:bottom w:color="auto" w:space="0" w:sz="6" w:val="nil"/>
              <w:right w:color="00828C" w:space="0" w:sz="5" w:val="single"/>
            </w:tcBorders>
            <w:shd w:color="auto" w:fill="CCECFF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rge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136"/>
            <w:tcBorders>
              <w:top w:color="000000" w:space="0" w:sz="5" w:val="single"/>
              <w:left w:color="00828C" w:space="0" w:sz="5" w:val="single"/>
              <w:bottom w:color="auto" w:space="0" w:sz="6" w:val="nil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412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388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969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00828C" w:space="0" w:sz="5" w:val="single"/>
            </w:tcBorders>
            <w:shd w:color="auto" w:fill="CCECFF" w:val="clear"/>
          </w:tcPr>
          <w:p/>
        </w:tc>
      </w:tr>
      <w:tr>
        <w:trPr>
          <w:trHeight w:hRule="exact" w:val="276"/>
        </w:trPr>
        <w:tc>
          <w:tcPr>
            <w:tcW w:type="dxa" w:w="4946"/>
            <w:tcBorders>
              <w:top w:color="auto" w:space="0" w:sz="6" w:val="nil"/>
              <w:left w:color="00828C" w:space="0" w:sz="5" w:val="single"/>
              <w:bottom w:color="auto" w:space="0" w:sz="6" w:val="nil"/>
              <w:right w:color="00828C" w:space="0" w:sz="5" w:val="single"/>
            </w:tcBorders>
            <w:shd w:color="auto" w:fill="CCECFF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2136"/>
            <w:tcBorders>
              <w:top w:color="auto" w:space="0" w:sz="6" w:val="nil"/>
              <w:left w:color="00828C" w:space="0" w:sz="5" w:val="single"/>
              <w:bottom w:color="auto" w:space="0" w:sz="6" w:val="nil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41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38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9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828C" w:space="0" w:sz="5" w:val="single"/>
            </w:tcBorders>
            <w:shd w:color="auto" w:fill="CCECFF" w:val="clear"/>
          </w:tcPr>
          <w:p/>
        </w:tc>
      </w:tr>
      <w:tr>
        <w:trPr>
          <w:trHeight w:hRule="exact" w:val="393"/>
        </w:trPr>
        <w:tc>
          <w:tcPr>
            <w:tcW w:type="dxa" w:w="4946"/>
            <w:tcBorders>
              <w:top w:color="auto" w:space="0" w:sz="6" w:val="nil"/>
              <w:left w:color="00828C" w:space="0" w:sz="5" w:val="single"/>
              <w:bottom w:color="00828C" w:space="0" w:sz="5" w:val="single"/>
              <w:right w:color="00828C" w:space="0" w:sz="5" w:val="single"/>
            </w:tcBorders>
            <w:shd w:color="auto" w:fill="CCECFF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type="dxa" w:w="2136"/>
            <w:tcBorders>
              <w:top w:color="auto" w:space="0" w:sz="6" w:val="nil"/>
              <w:left w:color="00828C" w:space="0" w:sz="5" w:val="single"/>
              <w:bottom w:color="00828C" w:space="0" w:sz="5" w:val="single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412"/>
            <w:tcBorders>
              <w:top w:color="auto" w:space="0" w:sz="6" w:val="nil"/>
              <w:left w:color="auto" w:space="0" w:sz="6" w:val="nil"/>
              <w:bottom w:color="00828C" w:space="0" w:sz="5" w:val="single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388"/>
            <w:tcBorders>
              <w:top w:color="auto" w:space="0" w:sz="6" w:val="nil"/>
              <w:left w:color="auto" w:space="0" w:sz="6" w:val="nil"/>
              <w:bottom w:color="00828C" w:space="0" w:sz="5" w:val="single"/>
              <w:right w:color="auto" w:space="0" w:sz="6" w:val="nil"/>
            </w:tcBorders>
            <w:shd w:color="auto" w:fill="CCECFF" w:val="clear"/>
          </w:tcPr>
          <w:p/>
        </w:tc>
        <w:tc>
          <w:tcPr>
            <w:tcW w:type="dxa" w:w="2969"/>
            <w:tcBorders>
              <w:top w:color="auto" w:space="0" w:sz="6" w:val="nil"/>
              <w:left w:color="auto" w:space="0" w:sz="6" w:val="nil"/>
              <w:bottom w:color="00828C" w:space="0" w:sz="5" w:val="single"/>
              <w:right w:color="00828C" w:space="0" w:sz="5" w:val="single"/>
            </w:tcBorders>
            <w:shd w:color="auto" w:fill="CCECFF" w:val="clear"/>
          </w:tcPr>
          <w:p/>
        </w:tc>
      </w:tr>
    </w:tbl>
    <w:p>
      <w:pPr>
        <w:sectPr>
          <w:type w:val="continuous"/>
          <w:pgSz w:h="23820" w:w="16840"/>
          <w:pgMar w:bottom="280" w:left="1320" w:right="440" w:top="320"/>
        </w:sectPr>
      </w:pPr>
    </w:p>
    <w:p>
      <w:pPr>
        <w:rPr>
          <w:rFonts w:ascii="Arial" w:cs="Arial" w:eastAsia="Arial" w:hAnsi="Arial"/>
          <w:sz w:val="24"/>
          <w:szCs w:val="24"/>
        </w:rPr>
        <w:jc w:val="left"/>
        <w:spacing w:before="77"/>
        <w:ind w:left="253"/>
      </w:pPr>
      <w:r>
        <w:rPr>
          <w:rFonts w:ascii="Arial" w:cs="Arial" w:eastAsia="Arial" w:hAnsi="Arial"/>
          <w:b/>
          <w:color w:val="FFFFFF"/>
          <w:spacing w:val="-1"/>
          <w:w w:val="100"/>
          <w:sz w:val="24"/>
          <w:szCs w:val="24"/>
        </w:rPr>
        <w:t>W</w:t>
      </w:r>
      <w:r>
        <w:rPr>
          <w:rFonts w:ascii="Arial" w:cs="Arial" w:eastAsia="Arial" w:hAnsi="Arial"/>
          <w:b/>
          <w:color w:val="FFFFFF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color w:val="FFFFFF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color w:val="FFFFFF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color w:val="FFFFF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FFFFFF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color w:val="FFFFFF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FFFFF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FFFFFF"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color w:val="FFFFF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b/>
          <w:color w:val="FFFFFF"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color w:val="FFFFFF"/>
          <w:spacing w:val="1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color w:val="FFFFFF"/>
          <w:spacing w:val="0"/>
          <w:w w:val="100"/>
          <w:sz w:val="24"/>
          <w:szCs w:val="24"/>
        </w:rPr>
        <w:t>ude</w:t>
      </w:r>
      <w:r>
        <w:rPr>
          <w:rFonts w:ascii="Times New Roman" w:cs="Times New Roman" w:eastAsia="Times New Roman" w:hAnsi="Times New Roman"/>
          <w:b/>
          <w:color w:val="FFFFFF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FFFFFF"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color w:val="FFFFF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FFFFF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FFFFFF"/>
          <w:spacing w:val="1"/>
          <w:w w:val="100"/>
          <w:sz w:val="24"/>
          <w:szCs w:val="24"/>
        </w:rPr>
        <w:t>y</w:t>
      </w:r>
      <w:r>
        <w:rPr>
          <w:rFonts w:ascii="Arial" w:cs="Arial" w:eastAsia="Arial" w:hAnsi="Arial"/>
          <w:b/>
          <w:color w:val="FFFFFF"/>
          <w:spacing w:val="-3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color w:val="FFFFFF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b/>
          <w:color w:val="FFFFF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FFFFFF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b/>
          <w:color w:val="FFFFFF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color w:val="FFFFFF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b/>
          <w:color w:val="FFFFFF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color w:val="FFFFFF"/>
          <w:spacing w:val="0"/>
          <w:w w:val="100"/>
          <w:sz w:val="24"/>
          <w:szCs w:val="24"/>
        </w:rPr>
        <w:t>pp</w:t>
      </w:r>
      <w:r>
        <w:rPr>
          <w:rFonts w:ascii="Arial" w:cs="Arial" w:eastAsia="Arial" w:hAnsi="Arial"/>
          <w:b/>
          <w:color w:val="FFFFFF"/>
          <w:spacing w:val="1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color w:val="FFFFFF"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color w:val="FFFFFF"/>
          <w:spacing w:val="-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color w:val="FFFFFF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color w:val="FFFFFF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color w:val="FFFFFF"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color w:val="FFFFFF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b/>
          <w:color w:val="FFFFF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FFFFFF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color w:val="FFFFFF"/>
          <w:spacing w:val="-3"/>
          <w:w w:val="100"/>
          <w:sz w:val="24"/>
          <w:szCs w:val="24"/>
        </w:rPr>
        <w:t>n</w:t>
      </w:r>
      <w:r>
        <w:rPr>
          <w:rFonts w:ascii="Arial" w:cs="Arial" w:eastAsia="Arial" w:hAnsi="Arial"/>
          <w:b/>
          <w:color w:val="FFFFFF"/>
          <w:spacing w:val="0"/>
          <w:w w:val="100"/>
          <w:sz w:val="24"/>
          <w:szCs w:val="24"/>
        </w:rPr>
        <w:t>qu</w:t>
      </w:r>
      <w:r>
        <w:rPr>
          <w:rFonts w:ascii="Arial" w:cs="Arial" w:eastAsia="Arial" w:hAnsi="Arial"/>
          <w:b/>
          <w:color w:val="FFFFFF"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color w:val="FFFFFF"/>
          <w:spacing w:val="0"/>
          <w:w w:val="100"/>
          <w:sz w:val="24"/>
          <w:szCs w:val="24"/>
        </w:rPr>
        <w:t>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69"/>
        <w:ind w:left="253" w:right="555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cy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253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s;</w:t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613"/>
      </w:pPr>
      <w:r>
        <w:pict>
          <v:group coordorigin="1439,421" coordsize="14863,2985" style="position:absolute;margin-left:71.95pt;margin-top:21.0712pt;width:743.14pt;height:149.26pt;mso-position-horizontal-relative:page;mso-position-vertical-relative:page;z-index:-447">
            <v:shape coordorigin="16188,437" coordsize="103,396" fillcolor="#00828C" filled="t" path="m16188,833l16291,833,16291,437,16188,437,16188,833xe" stroked="f" style="position:absolute;left:16188;top:437;width:103;height:396">
              <v:path arrowok="t"/>
              <v:fill/>
            </v:shape>
            <v:shape coordorigin="1450,437" coordsize="103,396" fillcolor="#00828C" filled="t" path="m1450,833l1553,833,1553,437,1450,437,1450,833xe" stroked="f" style="position:absolute;left:1450;top:437;width:103;height:396">
              <v:path arrowok="t"/>
              <v:fill/>
            </v:shape>
            <v:shape coordorigin="1553,437" coordsize="14635,396" fillcolor="#00828C" filled="t" path="m1553,833l16188,833,16188,437,1553,437,1553,833xe" stroked="f" style="position:absolute;left:1553;top:437;width:14635;height:396">
              <v:path arrowok="t"/>
              <v:fill/>
            </v:shape>
            <v:shape coordorigin="1450,432" coordsize="14842,0" filled="f" path="m1450,432l16291,432e" strokecolor="#00828C" stroked="t" strokeweight="0.58pt" style="position:absolute;left:1450;top:432;width:14842;height:0">
              <v:path arrowok="t"/>
            </v:shape>
            <v:shape coordorigin="1450,838" coordsize="14842,0" filled="f" path="m1450,838l16291,838e" strokecolor="#00828C" stroked="t" strokeweight="0.58pt" style="position:absolute;left:1450;top:838;width:14842;height:0">
              <v:path arrowok="t"/>
            </v:shape>
            <v:shape coordorigin="1445,427" coordsize="0,2974" filled="f" path="m1445,427l1445,3401e" strokecolor="#00828C" stroked="t" strokeweight="0.58pt" style="position:absolute;left:1445;top:427;width:0;height:2974">
              <v:path arrowok="t"/>
            </v:shape>
            <v:shape coordorigin="1450,3396" coordsize="14842,0" filled="f" path="m1450,3396l16291,3396e" strokecolor="#00828C" stroked="t" strokeweight="0.58pt" style="position:absolute;left:1450;top:3396;width:14842;height:0">
              <v:path arrowok="t"/>
            </v:shape>
            <v:shape coordorigin="16296,427" coordsize="0,2974" filled="f" path="m16296,427l16296,3401e" strokecolor="#00828C" stroked="t" strokeweight="0.58pt" style="position:absolute;left:16296;top:427;width:0;height:2974">
              <v:path arrowok="t"/>
            </v:shape>
            <w10:wrap type="none"/>
          </v:group>
        </w:pict>
      </w:r>
      <w:r>
        <w:rPr>
          <w:rFonts w:ascii="Symbol" w:cs="Symbol" w:eastAsia="Symbol" w:hAnsi="Symbol"/>
          <w:spacing w:val="0"/>
          <w:w w:val="100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80" w:lineRule="exact"/>
        <w:ind w:left="613"/>
      </w:pPr>
      <w:r>
        <w:rPr>
          <w:rFonts w:ascii="Symbol" w:cs="Symbol" w:eastAsia="Symbol" w:hAnsi="Symbol"/>
          <w:spacing w:val="0"/>
          <w:w w:val="100"/>
          <w:position w:val="-1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/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/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g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w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ys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w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ks</w:t>
      </w:r>
      <w:r>
        <w:rPr>
          <w:rFonts w:ascii="Arial" w:cs="Arial" w:eastAsia="Arial" w:hAnsi="Arial"/>
          <w:spacing w:val="0"/>
          <w:w w:val="100"/>
          <w:position w:val="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80" w:lineRule="exact"/>
        <w:ind w:left="613"/>
      </w:pPr>
      <w:r>
        <w:rPr>
          <w:rFonts w:ascii="Symbol" w:cs="Symbol" w:eastAsia="Symbol" w:hAnsi="Symbol"/>
          <w:spacing w:val="0"/>
          <w:w w:val="100"/>
          <w:position w:val="-1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w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sc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position w:val="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80" w:lineRule="exact"/>
        <w:ind w:left="613"/>
      </w:pPr>
      <w:r>
        <w:rPr>
          <w:rFonts w:ascii="Symbol" w:cs="Symbol" w:eastAsia="Symbol" w:hAnsi="Symbol"/>
          <w:spacing w:val="0"/>
          <w:w w:val="100"/>
          <w:position w:val="-1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g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position w:val="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260" w:lineRule="exact"/>
        <w:ind w:left="253" w:right="397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tbl>
      <w:tblPr>
        <w:tblW w:type="auto" w:w="0"/>
        <w:tblLook w:val="01E0"/>
        <w:jc w:val="left"/>
        <w:tblInd w:type="dxa" w:w="10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65"/>
        </w:trPr>
        <w:tc>
          <w:tcPr>
            <w:tcW w:type="dxa" w:w="1488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00828C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277"/>
            </w:pPr>
            <w:r>
              <w:rPr>
                <w:rFonts w:ascii="Arial" w:cs="Arial" w:eastAsia="Arial" w:hAnsi="Arial"/>
                <w:b/>
                <w:color w:val="FFFFFF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color w:val="FFFFFF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2082"/>
        </w:trPr>
        <w:tc>
          <w:tcPr>
            <w:tcW w:type="dxa" w:w="14885"/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both"/>
              <w:spacing w:line="260" w:lineRule="exact"/>
              <w:ind w:left="277" w:right="10812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dom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orm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both"/>
              <w:ind w:left="277" w:right="232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y,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’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0000FF"/>
                <w:spacing w:val="-52"/>
                <w:w w:val="100"/>
                <w:sz w:val="24"/>
                <w:szCs w:val="24"/>
              </w:rPr>
              <w:t> </w:t>
            </w:r>
            <w:hyperlink r:id="rId6">
              <w:r>
                <w:rPr>
                  <w:rFonts w:ascii="Arial" w:cs="Arial" w:eastAsia="Arial" w:hAnsi="Arial"/>
                  <w:color w:val="0000FF"/>
                  <w:spacing w:val="-1"/>
                  <w:w w:val="100"/>
                  <w:sz w:val="24"/>
                  <w:szCs w:val="24"/>
                  <w:u w:color="0000FF" w:val="single"/>
                </w:rPr>
                <w:t>h</w:t>
              </w:r>
              <w:r>
                <w:rPr>
                  <w:rFonts w:ascii="Arial" w:cs="Arial" w:eastAsia="Arial" w:hAnsi="Arial"/>
                  <w:color w:val="0000FF"/>
                  <w:spacing w:val="-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  <w:t>t</w:t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  <w:t>t</w:t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  <w:t>p</w:t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-2"/>
                  <w:w w:val="100"/>
                  <w:sz w:val="24"/>
                  <w:szCs w:val="24"/>
                  <w:u w:color="0000FF" w:val="single"/>
                </w:rPr>
                <w:t>:</w:t>
              </w:r>
              <w:r>
                <w:rPr>
                  <w:rFonts w:ascii="Arial" w:cs="Arial" w:eastAsia="Arial" w:hAnsi="Arial"/>
                  <w:color w:val="0000FF"/>
                  <w:spacing w:val="-2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  <w:t>/</w:t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  <w:t>/</w:t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-1"/>
                  <w:w w:val="100"/>
                  <w:sz w:val="24"/>
                  <w:szCs w:val="24"/>
                  <w:u w:color="0000FF" w:val="single"/>
                </w:rPr>
                <w:t>w</w:t>
              </w:r>
              <w:r>
                <w:rPr>
                  <w:rFonts w:ascii="Arial" w:cs="Arial" w:eastAsia="Arial" w:hAnsi="Arial"/>
                  <w:color w:val="0000FF"/>
                  <w:spacing w:val="-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-1"/>
                  <w:w w:val="100"/>
                  <w:sz w:val="24"/>
                  <w:szCs w:val="24"/>
                  <w:u w:color="0000FF" w:val="single"/>
                </w:rPr>
                <w:t>w</w:t>
              </w:r>
              <w:r>
                <w:rPr>
                  <w:rFonts w:ascii="Arial" w:cs="Arial" w:eastAsia="Arial" w:hAnsi="Arial"/>
                  <w:color w:val="0000FF"/>
                  <w:spacing w:val="-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-1"/>
                  <w:w w:val="100"/>
                  <w:sz w:val="24"/>
                  <w:szCs w:val="24"/>
                  <w:u w:color="0000FF" w:val="single"/>
                </w:rPr>
                <w:t>w</w:t>
              </w:r>
              <w:r>
                <w:rPr>
                  <w:rFonts w:ascii="Arial" w:cs="Arial" w:eastAsia="Arial" w:hAnsi="Arial"/>
                  <w:color w:val="0000FF"/>
                  <w:spacing w:val="-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  <w:t>.</w:t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-1"/>
                  <w:w w:val="100"/>
                  <w:sz w:val="24"/>
                  <w:szCs w:val="24"/>
                  <w:u w:color="0000FF" w:val="single"/>
                </w:rPr>
                <w:t>i</w:t>
              </w:r>
              <w:r>
                <w:rPr>
                  <w:rFonts w:ascii="Arial" w:cs="Arial" w:eastAsia="Arial" w:hAnsi="Arial"/>
                  <w:color w:val="0000FF"/>
                  <w:spacing w:val="-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0"/>
                  <w:w w:val="100"/>
                  <w:sz w:val="24"/>
                  <w:szCs w:val="24"/>
                  <w:u w:color="0000FF" w:val="single"/>
                </w:rPr>
                <w:t>c</w:t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  <w:t>o</w:t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  <w:t>.</w:t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  <w:t>g</w:t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  <w:t>o</w:t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-2"/>
                  <w:w w:val="100"/>
                  <w:sz w:val="24"/>
                  <w:szCs w:val="24"/>
                  <w:u w:color="0000FF" w:val="single"/>
                </w:rPr>
                <w:t>v</w:t>
              </w:r>
              <w:r>
                <w:rPr>
                  <w:rFonts w:ascii="Arial" w:cs="Arial" w:eastAsia="Arial" w:hAnsi="Arial"/>
                  <w:color w:val="0000FF"/>
                  <w:spacing w:val="-2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  <w:t>.</w:t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  <w:t>u</w:t>
              </w:r>
              <w:r>
                <w:rPr>
                  <w:rFonts w:ascii="Arial" w:cs="Arial" w:eastAsia="Arial" w:hAnsi="Arial"/>
                  <w:color w:val="0000FF"/>
                  <w:spacing w:val="1"/>
                  <w:w w:val="100"/>
                  <w:sz w:val="24"/>
                  <w:szCs w:val="24"/>
                  <w:u w:color="0000FF" w:val="single"/>
                </w:rPr>
              </w:r>
              <w:r>
                <w:rPr>
                  <w:rFonts w:ascii="Arial" w:cs="Arial" w:eastAsia="Arial" w:hAnsi="Arial"/>
                  <w:color w:val="0000FF"/>
                  <w:spacing w:val="0"/>
                  <w:w w:val="100"/>
                  <w:sz w:val="24"/>
                  <w:szCs w:val="24"/>
                  <w:u w:color="0000FF" w:val="single"/>
                </w:rPr>
                <w:t>k</w:t>
              </w:r>
            </w:hyperlink>
            <w:r>
              <w:rPr>
                <w:rFonts w:ascii="Arial" w:cs="Arial" w:eastAsia="Arial" w:hAnsi="Arial"/>
                <w:color w:val="0000FF"/>
                <w:spacing w:val="0"/>
                <w:w w:val="100"/>
                <w:sz w:val="24"/>
                <w:szCs w:val="24"/>
                <w:u w:color="0000FF" w:val="single"/>
              </w:rPr>
            </w:r>
            <w:r>
              <w:rPr>
                <w:rFonts w:ascii="Arial" w:cs="Arial" w:eastAsia="Arial" w:hAnsi="Arial"/>
                <w:color w:val="0000FF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color w:val="0000FF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both"/>
              <w:ind w:left="277" w:right="234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hRule="exact" w:val="963"/>
        </w:trPr>
        <w:tc>
          <w:tcPr>
            <w:tcW w:type="dxa" w:w="14885"/>
            <w:vMerge w:val="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1488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00828C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277"/>
            </w:pP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1254"/>
        </w:trPr>
        <w:tc>
          <w:tcPr>
            <w:tcW w:type="dxa" w:w="14885"/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both"/>
              <w:spacing w:before="4" w:line="260" w:lineRule="exact"/>
              <w:ind w:left="277" w:right="234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y.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y.</w:t>
            </w:r>
          </w:p>
          <w:p>
            <w:pPr>
              <w:rPr>
                <w:sz w:val="26"/>
                <w:szCs w:val="26"/>
              </w:rPr>
              <w:jc w:val="left"/>
              <w:spacing w:before="12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both"/>
              <w:ind w:left="277" w:right="236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orm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y)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opm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£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£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both"/>
              <w:ind w:left="277" w:right="7379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0000FF"/>
                <w:spacing w:val="-5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0000FF"/>
                <w:spacing w:val="-1"/>
                <w:w w:val="100"/>
                <w:sz w:val="24"/>
                <w:szCs w:val="24"/>
                <w:u w:color="0000FF" w:val="single"/>
              </w:rPr>
              <w:t>o</w:t>
            </w:r>
            <w:r>
              <w:rPr>
                <w:rFonts w:ascii="Arial" w:cs="Arial" w:eastAsia="Arial" w:hAnsi="Arial"/>
                <w:color w:val="0000FF"/>
                <w:spacing w:val="-1"/>
                <w:w w:val="100"/>
                <w:sz w:val="24"/>
                <w:szCs w:val="24"/>
                <w:u w:color="0000FF" w:val="single"/>
              </w:rPr>
            </w:r>
            <w:r>
              <w:rPr>
                <w:rFonts w:ascii="Arial" w:cs="Arial" w:eastAsia="Arial" w:hAnsi="Arial"/>
                <w:color w:val="0000FF"/>
                <w:spacing w:val="1"/>
                <w:w w:val="100"/>
                <w:sz w:val="24"/>
                <w:szCs w:val="24"/>
                <w:u w:color="0000FF" w:val="single"/>
              </w:rPr>
              <w:t>n</w:t>
            </w:r>
            <w:r>
              <w:rPr>
                <w:rFonts w:ascii="Arial" w:cs="Arial" w:eastAsia="Arial" w:hAnsi="Arial"/>
                <w:color w:val="0000FF"/>
                <w:spacing w:val="1"/>
                <w:w w:val="100"/>
                <w:sz w:val="24"/>
                <w:szCs w:val="24"/>
                <w:u w:color="0000FF" w:val="single"/>
              </w:rPr>
            </w:r>
            <w:r>
              <w:rPr>
                <w:rFonts w:ascii="Arial" w:cs="Arial" w:eastAsia="Arial" w:hAnsi="Arial"/>
                <w:color w:val="0000FF"/>
                <w:spacing w:val="-1"/>
                <w:w w:val="100"/>
                <w:sz w:val="24"/>
                <w:szCs w:val="24"/>
                <w:u w:color="0000FF" w:val="single"/>
              </w:rPr>
              <w:t>l</w:t>
            </w:r>
            <w:r>
              <w:rPr>
                <w:rFonts w:ascii="Arial" w:cs="Arial" w:eastAsia="Arial" w:hAnsi="Arial"/>
                <w:color w:val="0000FF"/>
                <w:spacing w:val="-1"/>
                <w:w w:val="100"/>
                <w:sz w:val="24"/>
                <w:szCs w:val="24"/>
                <w:u w:color="0000FF" w:val="single"/>
              </w:rPr>
            </w:r>
            <w:r>
              <w:rPr>
                <w:rFonts w:ascii="Arial" w:cs="Arial" w:eastAsia="Arial" w:hAnsi="Arial"/>
                <w:color w:val="0000FF"/>
                <w:spacing w:val="-1"/>
                <w:w w:val="100"/>
                <w:sz w:val="24"/>
                <w:szCs w:val="24"/>
                <w:u w:color="0000FF" w:val="single"/>
              </w:rPr>
              <w:t>i</w:t>
            </w:r>
            <w:r>
              <w:rPr>
                <w:rFonts w:ascii="Arial" w:cs="Arial" w:eastAsia="Arial" w:hAnsi="Arial"/>
                <w:color w:val="0000FF"/>
                <w:spacing w:val="-1"/>
                <w:w w:val="100"/>
                <w:sz w:val="24"/>
                <w:szCs w:val="24"/>
                <w:u w:color="0000FF" w:val="single"/>
              </w:rPr>
            </w:r>
            <w:r>
              <w:rPr>
                <w:rFonts w:ascii="Arial" w:cs="Arial" w:eastAsia="Arial" w:hAnsi="Arial"/>
                <w:color w:val="0000FF"/>
                <w:spacing w:val="1"/>
                <w:w w:val="100"/>
                <w:sz w:val="24"/>
                <w:szCs w:val="24"/>
                <w:u w:color="0000FF" w:val="single"/>
              </w:rPr>
              <w:t>n</w:t>
            </w:r>
            <w:r>
              <w:rPr>
                <w:rFonts w:ascii="Arial" w:cs="Arial" w:eastAsia="Arial" w:hAnsi="Arial"/>
                <w:color w:val="0000FF"/>
                <w:spacing w:val="1"/>
                <w:w w:val="100"/>
                <w:sz w:val="24"/>
                <w:szCs w:val="24"/>
                <w:u w:color="0000FF" w:val="single"/>
              </w:rPr>
            </w:r>
            <w:r>
              <w:rPr>
                <w:rFonts w:ascii="Arial" w:cs="Arial" w:eastAsia="Arial" w:hAnsi="Arial"/>
                <w:color w:val="0000FF"/>
                <w:spacing w:val="0"/>
                <w:w w:val="100"/>
                <w:sz w:val="24"/>
                <w:szCs w:val="24"/>
                <w:u w:color="0000FF" w:val="single"/>
              </w:rPr>
              <w:t>e</w:t>
            </w:r>
            <w:r>
              <w:rPr>
                <w:rFonts w:ascii="Arial" w:cs="Arial" w:eastAsia="Arial" w:hAnsi="Arial"/>
                <w:color w:val="0000FF"/>
                <w:spacing w:val="0"/>
                <w:w w:val="100"/>
                <w:sz w:val="24"/>
                <w:szCs w:val="24"/>
              </w:rPr>
            </w:r>
            <w:r>
              <w:rPr>
                <w:rFonts w:ascii="Times New Roman" w:cs="Times New Roman" w:eastAsia="Times New Roman" w:hAnsi="Times New Roman"/>
                <w:color w:val="0000FF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00000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color w:val="00000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00000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color w:val="00000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color w:val="00000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00000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color w:val="00000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00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00000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color w:val="00000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color w:val="00000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color w:val="00000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both"/>
              <w:ind w:left="277" w:right="235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ss,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sys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sys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hRule="exact" w:val="1104"/>
        </w:trPr>
        <w:tc>
          <w:tcPr>
            <w:tcW w:type="dxa" w:w="14885"/>
            <w:vMerge w:val=""/>
            <w:tcBorders>
              <w:left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552"/>
        </w:trPr>
        <w:tc>
          <w:tcPr>
            <w:tcW w:type="dxa" w:w="14885"/>
            <w:vMerge w:val=""/>
            <w:tcBorders>
              <w:left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1515"/>
        </w:trPr>
        <w:tc>
          <w:tcPr>
            <w:tcW w:type="dxa" w:w="14885"/>
            <w:vMerge w:val="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</w:tbl>
    <w:sectPr>
      <w:pgSz w:h="23820" w:w="16840"/>
      <w:pgMar w:bottom="280" w:left="1300" w:right="440" w:top="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Relationship Id="rId5" Target="http://www.stroud.gov.uk/planning" TargetMode="External" Type="http://schemas.openxmlformats.org/officeDocument/2006/relationships/hyperlink"/><Relationship Id="rId6" Target="http://www.ico.gov.uk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